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EF" w:rsidRPr="005D5E96" w:rsidRDefault="00007AEF" w:rsidP="005D5E96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D5E96">
        <w:rPr>
          <w:sz w:val="28"/>
          <w:szCs w:val="28"/>
        </w:rPr>
        <w:t xml:space="preserve">АННОТАЦИЯ </w:t>
      </w:r>
    </w:p>
    <w:p w:rsidR="00007AEF" w:rsidRPr="005D5E96" w:rsidRDefault="00007AEF" w:rsidP="005D5E96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D5E96">
        <w:rPr>
          <w:sz w:val="28"/>
          <w:szCs w:val="28"/>
        </w:rPr>
        <w:t xml:space="preserve">к рабочим программам учебных дисциплин и профессиональных модулей </w:t>
      </w:r>
    </w:p>
    <w:p w:rsidR="00007AEF" w:rsidRPr="005D5E96" w:rsidRDefault="00007AEF" w:rsidP="005D5E96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D5E96">
        <w:rPr>
          <w:sz w:val="28"/>
          <w:szCs w:val="28"/>
        </w:rPr>
        <w:t xml:space="preserve">по специальности </w:t>
      </w:r>
      <w:r w:rsidR="00D975D0" w:rsidRPr="005D5E96">
        <w:rPr>
          <w:sz w:val="28"/>
          <w:szCs w:val="28"/>
        </w:rPr>
        <w:t>38.02.05. Товароведение и экспертиза качества потребительских товаров</w:t>
      </w:r>
    </w:p>
    <w:p w:rsidR="00007AEF" w:rsidRPr="005D5E96" w:rsidRDefault="00007AEF" w:rsidP="005D5E96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07AEF" w:rsidRPr="005D5E96" w:rsidRDefault="00007AEF" w:rsidP="005D5E96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D5E96">
        <w:rPr>
          <w:sz w:val="28"/>
          <w:szCs w:val="28"/>
        </w:rPr>
        <w:t>ОБЩИЕ ПОЛОЖЕНИЯ</w:t>
      </w:r>
    </w:p>
    <w:p w:rsidR="00007AEF" w:rsidRPr="005D5E96" w:rsidRDefault="00007AEF" w:rsidP="005D5E96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D5E96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D975D0" w:rsidRPr="005D5E96">
        <w:rPr>
          <w:sz w:val="28"/>
          <w:szCs w:val="28"/>
        </w:rPr>
        <w:t xml:space="preserve">38.02.05. Товароведение и экспертиза качества потребительских товаров </w:t>
      </w:r>
      <w:r w:rsidRPr="005D5E96">
        <w:rPr>
          <w:sz w:val="28"/>
          <w:szCs w:val="28"/>
        </w:rPr>
        <w:t xml:space="preserve">предполагает освоение обучающимися программы подготовки специалистов среднего звена с присвоением квалификации </w:t>
      </w:r>
      <w:r w:rsidR="00D975D0" w:rsidRPr="005D5E96">
        <w:rPr>
          <w:i/>
          <w:sz w:val="28"/>
          <w:szCs w:val="28"/>
        </w:rPr>
        <w:t>Товаровед-эксперт</w:t>
      </w:r>
      <w:r w:rsidRPr="005D5E96">
        <w:rPr>
          <w:sz w:val="28"/>
          <w:szCs w:val="28"/>
        </w:rPr>
        <w:t xml:space="preserve"> (срок обучения на базе основного общего образования </w:t>
      </w:r>
      <w:r w:rsidR="00D975D0" w:rsidRPr="005D5E96">
        <w:rPr>
          <w:sz w:val="28"/>
          <w:szCs w:val="28"/>
        </w:rPr>
        <w:t>2</w:t>
      </w:r>
      <w:r w:rsidRPr="005D5E96">
        <w:rPr>
          <w:sz w:val="28"/>
          <w:szCs w:val="28"/>
        </w:rPr>
        <w:t xml:space="preserve"> года 10 мес.</w:t>
      </w:r>
      <w:proofErr w:type="gramStart"/>
      <w:r w:rsidRPr="005D5E96">
        <w:rPr>
          <w:sz w:val="28"/>
          <w:szCs w:val="28"/>
        </w:rPr>
        <w:t xml:space="preserve"> )</w:t>
      </w:r>
      <w:proofErr w:type="gramEnd"/>
    </w:p>
    <w:p w:rsidR="00687A76" w:rsidRDefault="00007AEF" w:rsidP="005D5E96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D5E96">
        <w:rPr>
          <w:sz w:val="28"/>
          <w:szCs w:val="28"/>
        </w:rPr>
        <w:t>Аннотации размещены согласно циклам дисциплин по учебному плану.</w:t>
      </w:r>
    </w:p>
    <w:p w:rsidR="00687A76" w:rsidRDefault="00D40620" w:rsidP="00D40620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D5E96">
        <w:rPr>
          <w:b/>
          <w:sz w:val="28"/>
          <w:szCs w:val="28"/>
        </w:rPr>
        <w:t>Общеобразовательная подготовка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01</w:t>
      </w:r>
      <w:r w:rsidRPr="00B13F5B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02</w:t>
      </w:r>
      <w:r w:rsidRPr="00B13F5B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03</w:t>
      </w:r>
      <w:r w:rsidRPr="00B13F5B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04</w:t>
      </w:r>
      <w:r w:rsidRPr="00B13F5B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05 Физическая культура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06 ОБЖ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07 Астрономия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ОУД. 08 Обществознание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01 Математика</w:t>
      </w:r>
    </w:p>
    <w:p w:rsidR="00762888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02 Информатика</w:t>
      </w:r>
    </w:p>
    <w:p w:rsidR="00762888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Экономика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Право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УДД. 01 Биология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УДД. 02 Химия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УУД</w:t>
      </w: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. 03 Физика</w:t>
      </w:r>
    </w:p>
    <w:p w:rsidR="00D40620" w:rsidRPr="00762888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УДД.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Pr="00B13F5B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проект</w:t>
      </w:r>
    </w:p>
    <w:p w:rsidR="00D40620" w:rsidRPr="005D5E96" w:rsidRDefault="00D40620" w:rsidP="00D40620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D5E96">
        <w:rPr>
          <w:b/>
          <w:sz w:val="28"/>
          <w:szCs w:val="28"/>
        </w:rPr>
        <w:t>Общий гуманитарный и социально-экономический цикл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ОГСЭ 01. Основы философии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ОГСЭ 02. История.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ОГСЭ 03. Иностранный язык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ОГСЭ 04. Русский язык и культура речи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ОГСЭ 05. Физическая культура</w:t>
      </w:r>
    </w:p>
    <w:p w:rsidR="00D40620" w:rsidRPr="005D5E96" w:rsidRDefault="00D40620" w:rsidP="00D4062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учебный цикл</w:t>
      </w:r>
    </w:p>
    <w:p w:rsidR="00D40620" w:rsidRPr="005D5E96" w:rsidRDefault="00D40620" w:rsidP="00D4062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ЕН 01. Математика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ЕН 02. Экологические основы природопользования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D40620" w:rsidRPr="005D5E96" w:rsidRDefault="00D40620" w:rsidP="00D40620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proofErr w:type="spellStart"/>
      <w:r w:rsidRPr="005D5E96">
        <w:rPr>
          <w:b/>
          <w:sz w:val="28"/>
          <w:szCs w:val="28"/>
        </w:rPr>
        <w:t>Общепрофессиональные</w:t>
      </w:r>
      <w:proofErr w:type="spellEnd"/>
      <w:r w:rsidRPr="005D5E96">
        <w:rPr>
          <w:b/>
          <w:sz w:val="28"/>
          <w:szCs w:val="28"/>
        </w:rPr>
        <w:t xml:space="preserve"> дисциплины: 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ОП 01. Основы коммерческой деятельности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ОП 02. Теоретические основы товароведения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 xml:space="preserve">ОП 03 Статистика 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ОП 04. Информационные технологии в профессиональной деятельности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lastRenderedPageBreak/>
        <w:t>ОП 05. Документальное обеспечение управления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ОП 06. Правовое обеспечение профессиональной деятельности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 xml:space="preserve">ОП 07. Бухгалтерский учет 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 xml:space="preserve">ОП 08. Метрология и стандартизация 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 xml:space="preserve">ОП 09. Логистика 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 xml:space="preserve">ОП 10. Безопасность жизнедеятельности </w:t>
      </w:r>
    </w:p>
    <w:p w:rsidR="00D40620" w:rsidRPr="005D5E96" w:rsidRDefault="00D40620" w:rsidP="00D4062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D5E96">
        <w:rPr>
          <w:b/>
          <w:sz w:val="28"/>
          <w:szCs w:val="28"/>
        </w:rPr>
        <w:t>Профессиональные модули</w:t>
      </w:r>
      <w:r w:rsidRPr="005D5E96">
        <w:rPr>
          <w:sz w:val="28"/>
          <w:szCs w:val="28"/>
        </w:rPr>
        <w:t xml:space="preserve"> 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ПМ 01. Управление ассортиментом товаров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ПМ 02. Организация и проведение экспертизы и оценки качества товаров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ПМ 03. Организация работ в подразделении организации</w:t>
      </w:r>
    </w:p>
    <w:p w:rsidR="00D40620" w:rsidRPr="005D5E96" w:rsidRDefault="00D40620" w:rsidP="00D4062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5E96">
        <w:rPr>
          <w:rFonts w:ascii="Times New Roman" w:eastAsia="Times New Roman" w:hAnsi="Times New Roman" w:cs="Times New Roman"/>
          <w:sz w:val="28"/>
          <w:szCs w:val="28"/>
        </w:rPr>
        <w:t>ПМ 04. Выполнение работ по профессиям рабочих</w:t>
      </w:r>
    </w:p>
    <w:p w:rsidR="00D40620" w:rsidRDefault="00D40620" w:rsidP="00687A76">
      <w:pPr>
        <w:pStyle w:val="msonormalbullet2gif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</w:p>
    <w:p w:rsidR="00D40620" w:rsidRDefault="00D40620" w:rsidP="00687A76">
      <w:pPr>
        <w:pStyle w:val="msonormalbullet2gif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общеобразовательного цикла имеет следующую структуру: </w:t>
      </w:r>
    </w:p>
    <w:p w:rsidR="00762888" w:rsidRPr="00762888" w:rsidRDefault="00762888" w:rsidP="00762888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2888">
        <w:rPr>
          <w:rFonts w:ascii="Times New Roman" w:hAnsi="Times New Roman"/>
          <w:sz w:val="28"/>
          <w:szCs w:val="28"/>
        </w:rPr>
        <w:t>Пояснительная записка</w:t>
      </w:r>
    </w:p>
    <w:p w:rsidR="00762888" w:rsidRPr="00762888" w:rsidRDefault="00762888" w:rsidP="00762888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2888">
        <w:rPr>
          <w:rFonts w:ascii="Times New Roman" w:hAnsi="Times New Roman"/>
          <w:sz w:val="28"/>
          <w:szCs w:val="28"/>
        </w:rPr>
        <w:t xml:space="preserve">Планируемые результаты освоения учебной дисциплины </w:t>
      </w:r>
    </w:p>
    <w:p w:rsidR="00762888" w:rsidRPr="00762888" w:rsidRDefault="00762888" w:rsidP="00762888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2888">
        <w:rPr>
          <w:rFonts w:ascii="Times New Roman" w:hAnsi="Times New Roman"/>
          <w:sz w:val="28"/>
          <w:szCs w:val="28"/>
        </w:rPr>
        <w:t>Тематический план</w:t>
      </w:r>
    </w:p>
    <w:p w:rsidR="00762888" w:rsidRPr="00762888" w:rsidRDefault="00762888" w:rsidP="00762888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2888">
        <w:rPr>
          <w:rFonts w:ascii="Times New Roman" w:hAnsi="Times New Roman"/>
          <w:sz w:val="28"/>
          <w:szCs w:val="28"/>
        </w:rPr>
        <w:t>Содержание учебной дисциплины</w:t>
      </w:r>
    </w:p>
    <w:p w:rsidR="00762888" w:rsidRPr="00762888" w:rsidRDefault="00762888" w:rsidP="00762888">
      <w:pPr>
        <w:pStyle w:val="a5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2888">
        <w:rPr>
          <w:rFonts w:ascii="Times New Roman" w:hAnsi="Times New Roman"/>
          <w:sz w:val="28"/>
          <w:szCs w:val="28"/>
        </w:rPr>
        <w:t>Список источников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  <w:proofErr w:type="spellStart"/>
      <w:r w:rsidRPr="00B13F5B">
        <w:rPr>
          <w:rFonts w:ascii="Times New Roman" w:hAnsi="Times New Roman" w:cs="Times New Roman"/>
          <w:b/>
          <w:sz w:val="28"/>
          <w:szCs w:val="28"/>
        </w:rPr>
        <w:t>общепрофессионального</w:t>
      </w:r>
      <w:proofErr w:type="spellEnd"/>
      <w:r w:rsidRPr="00B13F5B">
        <w:rPr>
          <w:rFonts w:ascii="Times New Roman" w:hAnsi="Times New Roman" w:cs="Times New Roman"/>
          <w:b/>
          <w:sz w:val="28"/>
          <w:szCs w:val="28"/>
        </w:rPr>
        <w:t xml:space="preserve"> цикла и профессионального модуля имеет следующую структуру: 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1. Общая характеристика рабочей программы учебной дисциплины/профессионального модуля. </w:t>
      </w:r>
    </w:p>
    <w:p w:rsidR="00762888" w:rsidRPr="00B13F5B" w:rsidRDefault="00762888" w:rsidP="0076288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1.1. Место дисциплины /профессионального модуля в структуре основной профессиональной образовательной программы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1.2. Цель и планируемые результаты освоения дисциплины /профессионального модуля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 / профессионального модуля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2.1. Объем учебной дисциплины / </w:t>
      </w:r>
      <w:proofErr w:type="gramStart"/>
      <w:r w:rsidRPr="00B13F5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1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F5B">
        <w:rPr>
          <w:rFonts w:ascii="Times New Roman" w:hAnsi="Times New Roman" w:cs="Times New Roman"/>
          <w:sz w:val="28"/>
          <w:szCs w:val="28"/>
        </w:rPr>
        <w:t>модуляи</w:t>
      </w:r>
      <w:proofErr w:type="spellEnd"/>
      <w:r w:rsidRPr="00B13F5B">
        <w:rPr>
          <w:rFonts w:ascii="Times New Roman" w:hAnsi="Times New Roman" w:cs="Times New Roman"/>
          <w:sz w:val="28"/>
          <w:szCs w:val="28"/>
        </w:rPr>
        <w:t xml:space="preserve"> виды учебной работы 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2.2. Тематический план и содержание учебной дисциплины /профессионального модуля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3. Условия реализации программы дисциплины/ профессионального модуля. 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обеспечению. 3.2. Информационное обеспечение обучения. </w:t>
      </w:r>
    </w:p>
    <w:p w:rsidR="00762888" w:rsidRPr="00B13F5B" w:rsidRDefault="00762888" w:rsidP="00762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F5B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 учебной дисциплины /профессионального модуля</w:t>
      </w:r>
    </w:p>
    <w:p w:rsidR="00D40620" w:rsidRDefault="00D40620" w:rsidP="00687A76">
      <w:pPr>
        <w:pStyle w:val="msonormalbullet2gif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</w:p>
    <w:p w:rsidR="00D40620" w:rsidRDefault="00D40620" w:rsidP="00687A76">
      <w:pPr>
        <w:pStyle w:val="msonormalbullet2gif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</w:p>
    <w:p w:rsidR="00007AEF" w:rsidRDefault="00007AEF" w:rsidP="00687A76">
      <w:pPr>
        <w:pStyle w:val="msonormalbullet2gif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 w:rsidRPr="005D5E96">
        <w:rPr>
          <w:b/>
          <w:sz w:val="28"/>
          <w:szCs w:val="28"/>
        </w:rPr>
        <w:t>Общеобразовательная подготовка:</w:t>
      </w:r>
    </w:p>
    <w:p w:rsidR="00687A76" w:rsidRDefault="00687A76" w:rsidP="005D5E96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97A34" w:rsidRDefault="00197A34" w:rsidP="001242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01</w:t>
      </w:r>
      <w:r w:rsidRPr="00687A76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687A76" w:rsidRPr="0012425D" w:rsidRDefault="00687A76" w:rsidP="0012425D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72DF8">
        <w:rPr>
          <w:rFonts w:ascii="Times New Roman" w:hAnsi="Times New Roman"/>
          <w:color w:val="262626"/>
          <w:sz w:val="28"/>
          <w:szCs w:val="28"/>
        </w:rPr>
        <w:t>«31»августа 2018 г.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687A76" w:rsidRDefault="00687A76" w:rsidP="00124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языка в </w:t>
      </w: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Pr="0069244B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звена,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A76" w:rsidRPr="0073647A" w:rsidRDefault="00687A76" w:rsidP="00124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«Русский язык», </w:t>
      </w:r>
      <w:r w:rsidRPr="00F20081">
        <w:rPr>
          <w:rFonts w:ascii="Times New Roman" w:hAnsi="Times New Roman" w:cs="Times New Roman"/>
          <w:sz w:val="28"/>
          <w:szCs w:val="28"/>
        </w:rPr>
        <w:t>рекомендованн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008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«Федеральный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(Протокол № 3</w:t>
      </w:r>
      <w:proofErr w:type="gramEnd"/>
      <w:r w:rsidRPr="0073647A">
        <w:rPr>
          <w:rFonts w:ascii="Times New Roman" w:hAnsi="Times New Roman" w:cs="Times New Roman"/>
          <w:sz w:val="28"/>
          <w:szCs w:val="28"/>
        </w:rPr>
        <w:t xml:space="preserve"> от 21 июля 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A76" w:rsidRDefault="00687A76" w:rsidP="00124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47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 xml:space="preserve">обучающимися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 w:cs="Times New Roman"/>
          <w:sz w:val="28"/>
          <w:szCs w:val="28"/>
        </w:rPr>
        <w:t>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>»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программы направлено на</w:t>
      </w:r>
      <w:r w:rsidRPr="0069244B">
        <w:rPr>
          <w:rFonts w:ascii="Times New Roman" w:hAnsi="Times New Roman" w:cs="Times New Roman"/>
          <w:sz w:val="28"/>
          <w:szCs w:val="28"/>
        </w:rPr>
        <w:t xml:space="preserve">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687A76" w:rsidRPr="00D84BD1" w:rsidRDefault="00687A76" w:rsidP="0012425D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BD1">
        <w:rPr>
          <w:rFonts w:ascii="Times New Roman" w:hAnsi="Times New Roman"/>
          <w:color w:val="000000"/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687A76" w:rsidRPr="00D84BD1" w:rsidRDefault="00687A76" w:rsidP="0012425D">
      <w:pPr>
        <w:pStyle w:val="a5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BD1">
        <w:rPr>
          <w:rFonts w:ascii="Times New Roman" w:hAnsi="Times New Roman"/>
          <w:sz w:val="28"/>
          <w:szCs w:val="28"/>
        </w:rPr>
        <w:t xml:space="preserve">обеспечить освоение знаний о русском языке как системе, о его уровнях и единицах, закономерностях его функционирования, </w:t>
      </w:r>
      <w:r w:rsidRPr="00D84BD1">
        <w:rPr>
          <w:rFonts w:ascii="Times New Roman" w:hAnsi="Times New Roman"/>
          <w:color w:val="000000"/>
          <w:sz w:val="28"/>
          <w:szCs w:val="28"/>
        </w:rPr>
        <w:t>базовых понятиях лингвистики;</w:t>
      </w:r>
    </w:p>
    <w:p w:rsidR="00687A76" w:rsidRPr="00D84BD1" w:rsidRDefault="00687A76" w:rsidP="0012425D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BD1">
        <w:rPr>
          <w:rFonts w:ascii="Times New Roman" w:hAnsi="Times New Roman"/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687A76" w:rsidRDefault="00687A76" w:rsidP="0012425D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BD1">
        <w:rPr>
          <w:rFonts w:ascii="Times New Roman" w:hAnsi="Times New Roman"/>
          <w:color w:val="000000"/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687A76" w:rsidRPr="009B5D0E" w:rsidRDefault="00687A76" w:rsidP="0012425D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BD1">
        <w:rPr>
          <w:rFonts w:ascii="Times New Roman" w:hAnsi="Times New Roman"/>
          <w:sz w:val="28"/>
          <w:szCs w:val="28"/>
        </w:rPr>
        <w:t xml:space="preserve">совершенствовать умение использовать русский литературный язык </w:t>
      </w:r>
      <w:r w:rsidRPr="00D84BD1">
        <w:rPr>
          <w:rFonts w:ascii="Times New Roman" w:hAnsi="Times New Roman"/>
          <w:color w:val="000000"/>
          <w:sz w:val="28"/>
          <w:szCs w:val="28"/>
        </w:rPr>
        <w:t>во всей полноте его функциональных возможностей</w:t>
      </w:r>
      <w:r w:rsidRPr="00D84BD1">
        <w:rPr>
          <w:rFonts w:ascii="Times New Roman" w:hAnsi="Times New Roman"/>
          <w:sz w:val="28"/>
          <w:szCs w:val="28"/>
        </w:rPr>
        <w:t xml:space="preserve"> в соответствии с нормами устной и письменной речи, правилами русского речевого этикета</w:t>
      </w:r>
    </w:p>
    <w:p w:rsidR="00687A76" w:rsidRPr="0076770F" w:rsidRDefault="00687A76" w:rsidP="0012425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углубить знания, развить умения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фонетик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, лексик</w:t>
      </w:r>
      <w:r>
        <w:rPr>
          <w:rFonts w:ascii="Times New Roman" w:hAnsi="Times New Roman" w:cs="Times New Roman"/>
          <w:color w:val="000000"/>
          <w:sz w:val="28"/>
          <w:szCs w:val="28"/>
        </w:rPr>
        <w:t>и и фразеологии,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морфемики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морфологии, синтаксиса и пунктуации, стилистики.</w:t>
      </w:r>
    </w:p>
    <w:p w:rsidR="00687A76" w:rsidRPr="009B5D0E" w:rsidRDefault="00687A76" w:rsidP="0012425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687A76" w:rsidRDefault="00687A76" w:rsidP="001242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244B">
        <w:rPr>
          <w:rFonts w:ascii="Times New Roman" w:hAnsi="Times New Roman" w:cs="Times New Roman"/>
          <w:sz w:val="28"/>
          <w:szCs w:val="28"/>
        </w:rPr>
        <w:t xml:space="preserve">исциплина «Русский язык»  является учебной дисциплиной </w:t>
      </w:r>
      <w:r w:rsidRPr="0073647A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9244B">
        <w:rPr>
          <w:rFonts w:ascii="Times New Roman" w:hAnsi="Times New Roman" w:cs="Times New Roman"/>
          <w:sz w:val="28"/>
          <w:szCs w:val="28"/>
        </w:rPr>
        <w:t>предметной области «Русский язык и литература»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A76" w:rsidRPr="00687A76" w:rsidRDefault="00687A76" w:rsidP="001242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362EC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плане учебная дисциплина «Русский язык» входит в состав общих </w:t>
      </w:r>
      <w:r>
        <w:rPr>
          <w:rFonts w:ascii="Times New Roman" w:hAnsi="Times New Roman" w:cs="Times New Roman"/>
          <w:sz w:val="28"/>
          <w:szCs w:val="28"/>
        </w:rPr>
        <w:t>учебных дисциплин.</w:t>
      </w:r>
      <w:r w:rsidRPr="0073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Изучается на базовом  уровне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117 часов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687A76" w:rsidRPr="00687A76" w:rsidRDefault="00687A76" w:rsidP="001242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244B">
        <w:rPr>
          <w:rFonts w:ascii="Times New Roman" w:hAnsi="Times New Roman" w:cs="Times New Roman"/>
          <w:sz w:val="28"/>
          <w:szCs w:val="28"/>
        </w:rPr>
        <w:t>Освоение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44B">
        <w:rPr>
          <w:rFonts w:ascii="Times New Roman" w:hAnsi="Times New Roman" w:cs="Times New Roman"/>
          <w:sz w:val="28"/>
          <w:szCs w:val="28"/>
        </w:rPr>
        <w:t xml:space="preserve"> «Русский язык» завершается пром</w:t>
      </w:r>
      <w:r>
        <w:rPr>
          <w:rFonts w:ascii="Times New Roman" w:hAnsi="Times New Roman" w:cs="Times New Roman"/>
          <w:sz w:val="28"/>
          <w:szCs w:val="28"/>
        </w:rPr>
        <w:t>ежуточной аттестацией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5B0B58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7A76" w:rsidRPr="00687A76" w:rsidRDefault="00687A76" w:rsidP="00687A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34" w:rsidRDefault="00197A34" w:rsidP="00687A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02</w:t>
      </w:r>
      <w:r w:rsidRPr="00687A76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12425D" w:rsidRDefault="0012425D" w:rsidP="001242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Литература</w:t>
      </w:r>
      <w:r w:rsidRPr="0069244B">
        <w:rPr>
          <w:rFonts w:ascii="Times New Roman" w:hAnsi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/>
          <w:sz w:val="28"/>
          <w:szCs w:val="28"/>
        </w:rPr>
        <w:t>литературы</w:t>
      </w:r>
      <w:r w:rsidRPr="0069244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/>
          <w:sz w:val="28"/>
          <w:szCs w:val="28"/>
        </w:rPr>
        <w:t>ЮТАиС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020CA">
        <w:rPr>
          <w:rFonts w:ascii="Times New Roman" w:hAnsi="Times New Roman"/>
          <w:sz w:val="28"/>
          <w:szCs w:val="28"/>
        </w:rPr>
        <w:t>при подготовке специалистов среднего звена</w:t>
      </w:r>
      <w:r>
        <w:rPr>
          <w:rFonts w:ascii="Times New Roman" w:hAnsi="Times New Roman"/>
          <w:sz w:val="28"/>
          <w:szCs w:val="28"/>
        </w:rPr>
        <w:t>, обучающихся</w:t>
      </w:r>
      <w:r w:rsidRPr="000620A1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2425D" w:rsidRPr="0073647A" w:rsidRDefault="0012425D" w:rsidP="001242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44B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>Литература</w:t>
      </w:r>
      <w:r w:rsidRPr="0069244B">
        <w:rPr>
          <w:rFonts w:ascii="Times New Roman" w:hAnsi="Times New Roman"/>
          <w:sz w:val="28"/>
          <w:szCs w:val="28"/>
        </w:rPr>
        <w:t xml:space="preserve">», </w:t>
      </w:r>
      <w:r w:rsidRPr="004121DD">
        <w:rPr>
          <w:rFonts w:ascii="Times New Roman" w:hAnsi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412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общеобразовательной дисциплины «Литература», </w:t>
      </w:r>
      <w:r w:rsidRPr="00F20081">
        <w:rPr>
          <w:rFonts w:ascii="Times New Roman" w:hAnsi="Times New Roman"/>
          <w:sz w:val="28"/>
          <w:szCs w:val="28"/>
        </w:rPr>
        <w:t>рекомендованн</w:t>
      </w:r>
      <w:r>
        <w:rPr>
          <w:rFonts w:ascii="Times New Roman" w:hAnsi="Times New Roman"/>
          <w:sz w:val="28"/>
          <w:szCs w:val="28"/>
        </w:rPr>
        <w:t>ой</w:t>
      </w:r>
      <w:r w:rsidRPr="00F20081">
        <w:rPr>
          <w:rFonts w:ascii="Times New Roman" w:hAnsi="Times New Roman"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081">
        <w:rPr>
          <w:rFonts w:ascii="Times New Roman" w:hAnsi="Times New Roman"/>
          <w:sz w:val="28"/>
          <w:szCs w:val="28"/>
        </w:rPr>
        <w:t>«Федеральный институт развития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081">
        <w:rPr>
          <w:rFonts w:ascii="Times New Roman" w:hAnsi="Times New Roman"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47A">
        <w:rPr>
          <w:rFonts w:ascii="Times New Roman" w:hAnsi="Times New Roman"/>
          <w:sz w:val="28"/>
          <w:szCs w:val="28"/>
        </w:rPr>
        <w:t>(Протокол № 3 от 21</w:t>
      </w:r>
      <w:proofErr w:type="gramEnd"/>
      <w:r w:rsidRPr="0073647A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Pr="0073647A">
          <w:rPr>
            <w:rFonts w:ascii="Times New Roman" w:hAnsi="Times New Roman"/>
            <w:sz w:val="28"/>
            <w:szCs w:val="28"/>
          </w:rPr>
          <w:t>2015 г</w:t>
        </w:r>
      </w:smartTag>
      <w:r w:rsidRPr="0073647A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12425D" w:rsidRDefault="0012425D" w:rsidP="001242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47A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sz w:val="28"/>
          <w:szCs w:val="28"/>
        </w:rPr>
        <w:t>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F44">
        <w:rPr>
          <w:rFonts w:ascii="Times New Roman" w:hAnsi="Times New Roman"/>
          <w:sz w:val="28"/>
          <w:szCs w:val="28"/>
        </w:rPr>
        <w:t xml:space="preserve">обучающимися содержания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Литература</w:t>
      </w:r>
      <w:r w:rsidRPr="0069244B">
        <w:rPr>
          <w:rFonts w:ascii="Times New Roman" w:hAnsi="Times New Roman"/>
          <w:sz w:val="28"/>
          <w:szCs w:val="28"/>
        </w:rPr>
        <w:t>»</w:t>
      </w:r>
      <w:r w:rsidRPr="00750F44">
        <w:rPr>
          <w:rFonts w:ascii="Times New Roman" w:hAnsi="Times New Roman"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/>
          <w:sz w:val="28"/>
          <w:szCs w:val="28"/>
        </w:rPr>
        <w:t xml:space="preserve"> ее</w:t>
      </w:r>
      <w:r w:rsidRPr="00750F44">
        <w:rPr>
          <w:rFonts w:ascii="Times New Roman" w:hAnsi="Times New Roman"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/>
          <w:sz w:val="28"/>
          <w:szCs w:val="28"/>
        </w:rPr>
        <w:t>. Содержание программы направлено на</w:t>
      </w:r>
      <w:r w:rsidRPr="0069244B">
        <w:rPr>
          <w:rFonts w:ascii="Times New Roman" w:hAnsi="Times New Roman"/>
          <w:sz w:val="28"/>
          <w:szCs w:val="28"/>
        </w:rPr>
        <w:t xml:space="preserve"> решение следующих</w:t>
      </w:r>
      <w:r>
        <w:rPr>
          <w:rFonts w:ascii="Times New Roman" w:hAnsi="Times New Roman"/>
          <w:sz w:val="28"/>
          <w:szCs w:val="28"/>
        </w:rPr>
        <w:t xml:space="preserve"> задач:</w:t>
      </w:r>
    </w:p>
    <w:p w:rsidR="0012425D" w:rsidRPr="002C6E14" w:rsidRDefault="0012425D" w:rsidP="0012425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E14">
        <w:rPr>
          <w:rFonts w:ascii="Times New Roman" w:hAnsi="Times New Roman"/>
          <w:color w:val="000000"/>
          <w:sz w:val="28"/>
          <w:szCs w:val="28"/>
        </w:rPr>
        <w:t xml:space="preserve">формировать устойчивый интерес к чтению как средству познания других культур, уважительного отношения к ним; </w:t>
      </w:r>
    </w:p>
    <w:p w:rsidR="0012425D" w:rsidRPr="002C6E14" w:rsidRDefault="0012425D" w:rsidP="0012425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E14">
        <w:rPr>
          <w:rFonts w:ascii="Times New Roman" w:hAnsi="Times New Roman"/>
          <w:color w:val="000000"/>
          <w:sz w:val="28"/>
          <w:szCs w:val="28"/>
        </w:rPr>
        <w:t>приобщить к российскому литературному наследию и через него – к сокровищам отечественной и мировой культуры;</w:t>
      </w:r>
    </w:p>
    <w:p w:rsidR="0012425D" w:rsidRPr="002C6E14" w:rsidRDefault="0012425D" w:rsidP="0012425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E14">
        <w:rPr>
          <w:rFonts w:ascii="Times New Roman" w:hAnsi="Times New Roman"/>
          <w:color w:val="000000"/>
          <w:sz w:val="28"/>
          <w:szCs w:val="28"/>
        </w:rPr>
        <w:t xml:space="preserve">воспитать чувство причастности к российским свершениям, традициям и исторической преемственности поколений; </w:t>
      </w:r>
    </w:p>
    <w:p w:rsidR="0012425D" w:rsidRPr="002C6E14" w:rsidRDefault="0012425D" w:rsidP="0012425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E14">
        <w:rPr>
          <w:rFonts w:ascii="Times New Roman" w:hAnsi="Times New Roman"/>
          <w:color w:val="000000"/>
          <w:sz w:val="28"/>
          <w:szCs w:val="28"/>
        </w:rPr>
        <w:t>формировать понятие о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2425D" w:rsidRPr="002C6E14" w:rsidRDefault="0012425D" w:rsidP="0012425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E14">
        <w:rPr>
          <w:rFonts w:ascii="Times New Roman" w:hAnsi="Times New Roman"/>
          <w:color w:val="000000"/>
          <w:sz w:val="28"/>
          <w:szCs w:val="28"/>
        </w:rPr>
        <w:t xml:space="preserve">развивать аналитические умения обучающихся в отношении языковых единиц и </w:t>
      </w:r>
      <w:proofErr w:type="gramStart"/>
      <w:r w:rsidRPr="002C6E14">
        <w:rPr>
          <w:rFonts w:ascii="Times New Roman" w:hAnsi="Times New Roman"/>
          <w:color w:val="000000"/>
          <w:sz w:val="28"/>
          <w:szCs w:val="28"/>
        </w:rPr>
        <w:t>текстов</w:t>
      </w:r>
      <w:proofErr w:type="gramEnd"/>
      <w:r w:rsidRPr="002C6E14">
        <w:rPr>
          <w:rFonts w:ascii="Times New Roman" w:hAnsi="Times New Roman"/>
          <w:color w:val="000000"/>
          <w:sz w:val="28"/>
          <w:szCs w:val="28"/>
        </w:rPr>
        <w:t xml:space="preserve"> разных функционально-смысловых типов и жанров. </w:t>
      </w:r>
    </w:p>
    <w:p w:rsidR="0012425D" w:rsidRDefault="0012425D" w:rsidP="0012425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 xml:space="preserve">Общеобразовательная учебная </w:t>
      </w:r>
      <w:r>
        <w:rPr>
          <w:rFonts w:ascii="Times New Roman" w:hAnsi="Times New Roman"/>
          <w:sz w:val="28"/>
          <w:szCs w:val="28"/>
        </w:rPr>
        <w:t>дисциплина «Литература</w:t>
      </w:r>
      <w:r w:rsidRPr="0069244B">
        <w:rPr>
          <w:rFonts w:ascii="Times New Roman" w:hAnsi="Times New Roman"/>
          <w:sz w:val="28"/>
          <w:szCs w:val="28"/>
        </w:rPr>
        <w:t xml:space="preserve">»  является учебной дисциплиной </w:t>
      </w:r>
      <w:r w:rsidRPr="0073647A">
        <w:rPr>
          <w:rFonts w:ascii="Times New Roman" w:hAnsi="Times New Roman"/>
          <w:sz w:val="28"/>
          <w:szCs w:val="28"/>
        </w:rPr>
        <w:t xml:space="preserve">обязательной </w:t>
      </w:r>
      <w:r w:rsidRPr="0069244B">
        <w:rPr>
          <w:rFonts w:ascii="Times New Roman" w:hAnsi="Times New Roman"/>
          <w:sz w:val="28"/>
          <w:szCs w:val="28"/>
        </w:rPr>
        <w:t>предметной области «Русский язык и литература» ФГОС среднего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425D" w:rsidRPr="0012425D" w:rsidRDefault="0012425D" w:rsidP="001242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7362EC">
        <w:rPr>
          <w:rFonts w:ascii="Times New Roman" w:hAnsi="Times New Roman"/>
          <w:sz w:val="28"/>
          <w:szCs w:val="28"/>
        </w:rPr>
        <w:t xml:space="preserve">В учебном плане </w:t>
      </w:r>
      <w:r>
        <w:rPr>
          <w:rFonts w:ascii="Times New Roman" w:hAnsi="Times New Roman"/>
          <w:sz w:val="28"/>
          <w:szCs w:val="28"/>
        </w:rPr>
        <w:t>учебная дисциплина «Литература</w:t>
      </w:r>
      <w:r w:rsidRPr="007362EC">
        <w:rPr>
          <w:rFonts w:ascii="Times New Roman" w:hAnsi="Times New Roman"/>
          <w:sz w:val="28"/>
          <w:szCs w:val="28"/>
        </w:rPr>
        <w:t xml:space="preserve">» входит в состав общих </w:t>
      </w:r>
      <w:r>
        <w:rPr>
          <w:rFonts w:ascii="Times New Roman" w:hAnsi="Times New Roman"/>
          <w:sz w:val="28"/>
          <w:szCs w:val="28"/>
        </w:rPr>
        <w:t>учебных дисциплин.</w:t>
      </w:r>
      <w:r w:rsidRPr="0073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Изучается на базовом  уровне,</w:t>
      </w:r>
      <w:r w:rsidRPr="0076770F">
        <w:rPr>
          <w:rFonts w:ascii="Times New Roman" w:hAnsi="Times New Roman"/>
          <w:color w:val="000000"/>
          <w:sz w:val="28"/>
          <w:szCs w:val="28"/>
        </w:rPr>
        <w:t xml:space="preserve">  изучается в объеме </w:t>
      </w:r>
      <w:r>
        <w:rPr>
          <w:rFonts w:ascii="Times New Roman" w:hAnsi="Times New Roman"/>
          <w:color w:val="000000"/>
          <w:sz w:val="28"/>
          <w:szCs w:val="28"/>
        </w:rPr>
        <w:t>174 часа</w:t>
      </w:r>
      <w:r w:rsidRPr="0076770F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76770F">
        <w:rPr>
          <w:rFonts w:ascii="Times New Roman" w:hAnsi="Times New Roman"/>
          <w:color w:val="000000"/>
          <w:sz w:val="28"/>
          <w:szCs w:val="28"/>
        </w:rPr>
        <w:t xml:space="preserve"> курсе.</w:t>
      </w:r>
    </w:p>
    <w:p w:rsidR="0012425D" w:rsidRPr="005B0B58" w:rsidRDefault="0012425D" w:rsidP="0012425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69244B">
        <w:rPr>
          <w:rFonts w:ascii="Times New Roman" w:hAnsi="Times New Roman"/>
          <w:sz w:val="28"/>
          <w:szCs w:val="28"/>
        </w:rPr>
        <w:t>Освоение дисциплин</w:t>
      </w:r>
      <w:r>
        <w:rPr>
          <w:rFonts w:ascii="Times New Roman" w:hAnsi="Times New Roman"/>
          <w:sz w:val="28"/>
          <w:szCs w:val="28"/>
        </w:rPr>
        <w:t>ы «Литература</w:t>
      </w:r>
      <w:r w:rsidRPr="0069244B">
        <w:rPr>
          <w:rFonts w:ascii="Times New Roman" w:hAnsi="Times New Roman"/>
          <w:sz w:val="28"/>
          <w:szCs w:val="28"/>
        </w:rPr>
        <w:t>» завершается пром</w:t>
      </w:r>
      <w:r>
        <w:rPr>
          <w:rFonts w:ascii="Times New Roman" w:hAnsi="Times New Roman"/>
          <w:sz w:val="28"/>
          <w:szCs w:val="28"/>
        </w:rPr>
        <w:t>ежуточной аттестацией</w:t>
      </w:r>
      <w:r w:rsidRPr="0069244B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дифференцированного зачёта</w:t>
      </w:r>
      <w:r w:rsidRPr="005B0B58">
        <w:rPr>
          <w:rFonts w:ascii="Times New Roman" w:hAnsi="Times New Roman"/>
          <w:b/>
          <w:bCs/>
          <w:sz w:val="28"/>
          <w:szCs w:val="28"/>
        </w:rPr>
        <w:t>.</w:t>
      </w:r>
    </w:p>
    <w:p w:rsidR="00687A76" w:rsidRPr="00687A76" w:rsidRDefault="00687A76" w:rsidP="0012425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A34" w:rsidRPr="005E49EA" w:rsidRDefault="00197A34" w:rsidP="005E4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03</w:t>
      </w:r>
      <w:r w:rsidRPr="005E49EA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12425D" w:rsidRPr="005E49EA" w:rsidRDefault="0012425D" w:rsidP="005E49EA">
      <w:pPr>
        <w:pStyle w:val="a5"/>
        <w:spacing w:after="0" w:line="240" w:lineRule="auto"/>
        <w:ind w:left="0" w:firstLine="646"/>
        <w:jc w:val="both"/>
        <w:rPr>
          <w:rFonts w:ascii="Times New Roman" w:hAnsi="Times New Roman"/>
          <w:sz w:val="28"/>
          <w:szCs w:val="28"/>
        </w:rPr>
      </w:pPr>
      <w:r w:rsidRPr="005E49EA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5E49EA"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 w:rsidRPr="005E49E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5E49EA">
        <w:rPr>
          <w:rFonts w:ascii="Times New Roman" w:hAnsi="Times New Roman"/>
          <w:color w:val="262626"/>
          <w:sz w:val="28"/>
          <w:szCs w:val="28"/>
          <w:u w:val="single"/>
        </w:rPr>
        <w:t>31.08.2018г.</w:t>
      </w:r>
    </w:p>
    <w:p w:rsidR="0012425D" w:rsidRPr="005E49EA" w:rsidRDefault="0012425D" w:rsidP="005E49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9EA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 w:rsidR="00BD4DDE" w:rsidRPr="005E49EA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Pr="005E49EA">
        <w:rPr>
          <w:rFonts w:ascii="Times New Roman" w:hAnsi="Times New Roman" w:cs="Times New Roman"/>
          <w:sz w:val="28"/>
          <w:szCs w:val="28"/>
        </w:rPr>
        <w:t xml:space="preserve">язык» предназначена для изучения немецкого языка в ГАПОУ </w:t>
      </w:r>
      <w:proofErr w:type="spellStart"/>
      <w:r w:rsidRPr="005E49EA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5E49EA">
        <w:rPr>
          <w:rFonts w:ascii="Times New Roman" w:hAnsi="Times New Roman" w:cs="Times New Roman"/>
          <w:sz w:val="28"/>
          <w:szCs w:val="28"/>
        </w:rPr>
        <w:t xml:space="preserve"> при подготовке  специалистов среднего звена, обучающихся на базе основного общего образования.</w:t>
      </w:r>
    </w:p>
    <w:p w:rsidR="0012425D" w:rsidRPr="005E49EA" w:rsidRDefault="0012425D" w:rsidP="005E49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9EA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 w:rsidR="00BD4DDE" w:rsidRPr="005E49EA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Pr="005E49EA">
        <w:rPr>
          <w:rFonts w:ascii="Times New Roman" w:hAnsi="Times New Roman" w:cs="Times New Roman"/>
          <w:sz w:val="28"/>
          <w:szCs w:val="28"/>
        </w:rPr>
        <w:t>язык», в соответствии с Примерной программой общеобразовательной дисциплины «</w:t>
      </w:r>
      <w:r w:rsidR="00BD4DDE" w:rsidRPr="005E49EA">
        <w:rPr>
          <w:rFonts w:ascii="Times New Roman" w:hAnsi="Times New Roman" w:cs="Times New Roman"/>
          <w:sz w:val="28"/>
          <w:szCs w:val="28"/>
        </w:rPr>
        <w:t>Иностранный</w:t>
      </w:r>
      <w:r w:rsidRPr="005E49EA">
        <w:rPr>
          <w:rFonts w:ascii="Times New Roman" w:hAnsi="Times New Roman" w:cs="Times New Roman"/>
          <w:sz w:val="28"/>
          <w:szCs w:val="28"/>
        </w:rPr>
        <w:t xml:space="preserve"> язык», </w:t>
      </w:r>
      <w:r w:rsidRPr="005E49EA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5E49EA">
        <w:rPr>
          <w:rFonts w:ascii="Times New Roman" w:hAnsi="Times New Roman" w:cs="Times New Roman"/>
          <w:sz w:val="28"/>
          <w:szCs w:val="28"/>
        </w:rPr>
        <w:t>«</w:t>
      </w:r>
      <w:r w:rsidRPr="005E49EA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5E49EA">
        <w:rPr>
          <w:rFonts w:ascii="Times New Roman" w:hAnsi="Times New Roman" w:cs="Times New Roman"/>
          <w:sz w:val="28"/>
          <w:szCs w:val="28"/>
        </w:rPr>
        <w:t xml:space="preserve">» </w:t>
      </w:r>
      <w:r w:rsidRPr="005E49EA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5E49E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E49EA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 w:rsidRPr="005E49EA">
        <w:rPr>
          <w:rFonts w:ascii="Times New Roman" w:hAnsi="Times New Roman" w:cs="Times New Roman"/>
          <w:sz w:val="28"/>
          <w:szCs w:val="28"/>
        </w:rPr>
        <w:t xml:space="preserve"> (</w:t>
      </w:r>
      <w:r w:rsidRPr="005E49EA">
        <w:rPr>
          <w:rFonts w:ascii="Times New Roman" w:hAnsi="Times New Roman" w:cs="Times New Roman"/>
          <w:iCs/>
          <w:sz w:val="28"/>
          <w:szCs w:val="28"/>
        </w:rPr>
        <w:t>Протокол № 3</w:t>
      </w:r>
      <w:proofErr w:type="gramEnd"/>
      <w:r w:rsidRPr="005E49EA">
        <w:rPr>
          <w:rFonts w:ascii="Times New Roman" w:hAnsi="Times New Roman" w:cs="Times New Roman"/>
          <w:iCs/>
          <w:sz w:val="28"/>
          <w:szCs w:val="28"/>
        </w:rPr>
        <w:t xml:space="preserve"> от 21 июля 2015 г.).</w:t>
      </w:r>
    </w:p>
    <w:p w:rsidR="0012425D" w:rsidRPr="005E49EA" w:rsidRDefault="0012425D" w:rsidP="005E49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9EA">
        <w:rPr>
          <w:rFonts w:ascii="Times New Roman" w:hAnsi="Times New Roman" w:cs="Times New Roman"/>
          <w:sz w:val="28"/>
          <w:szCs w:val="28"/>
        </w:rPr>
        <w:t>Цель программы –</w:t>
      </w:r>
      <w:r w:rsidRPr="005E4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9EA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5E49EA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BD4DDE" w:rsidRPr="005E49EA">
        <w:rPr>
          <w:rFonts w:ascii="Times New Roman" w:hAnsi="Times New Roman" w:cs="Times New Roman"/>
          <w:sz w:val="28"/>
          <w:szCs w:val="28"/>
        </w:rPr>
        <w:t>Иностранный</w:t>
      </w:r>
      <w:r w:rsidRPr="005E49EA">
        <w:rPr>
          <w:rFonts w:ascii="Times New Roman" w:hAnsi="Times New Roman" w:cs="Times New Roman"/>
          <w:sz w:val="28"/>
          <w:szCs w:val="28"/>
        </w:rPr>
        <w:t xml:space="preserve"> язык»</w:t>
      </w:r>
      <w:r w:rsidRPr="005E49EA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</w:t>
      </w:r>
      <w:proofErr w:type="gramEnd"/>
      <w:r w:rsidRPr="005E49EA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направлено на</w:t>
      </w:r>
      <w:r w:rsidRPr="005E49EA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12425D" w:rsidRPr="005E49EA" w:rsidRDefault="0012425D" w:rsidP="005E49EA">
      <w:pPr>
        <w:pStyle w:val="ad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5E49EA">
        <w:rPr>
          <w:color w:val="000000"/>
          <w:sz w:val="28"/>
          <w:szCs w:val="28"/>
        </w:rPr>
        <w:t>формирование представлений о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12425D" w:rsidRPr="005E49EA" w:rsidRDefault="0012425D" w:rsidP="005E49EA">
      <w:pPr>
        <w:pStyle w:val="ad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5E49EA">
        <w:rPr>
          <w:color w:val="000000"/>
          <w:sz w:val="28"/>
          <w:szCs w:val="28"/>
        </w:rPr>
        <w:t>формирование коммуникативной компетенции, позволяющей 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2425D" w:rsidRPr="005E49EA" w:rsidRDefault="0012425D" w:rsidP="005E49EA">
      <w:pPr>
        <w:pStyle w:val="ad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5E49EA">
        <w:rPr>
          <w:color w:val="000000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5E49EA">
        <w:rPr>
          <w:color w:val="000000"/>
          <w:sz w:val="28"/>
          <w:szCs w:val="28"/>
        </w:rPr>
        <w:t>социокультурной</w:t>
      </w:r>
      <w:proofErr w:type="spellEnd"/>
      <w:r w:rsidRPr="005E49EA">
        <w:rPr>
          <w:color w:val="000000"/>
          <w:sz w:val="28"/>
          <w:szCs w:val="28"/>
        </w:rPr>
        <w:t>, социальной, стратегической и предметной;</w:t>
      </w:r>
    </w:p>
    <w:p w:rsidR="0012425D" w:rsidRPr="005E49EA" w:rsidRDefault="0012425D" w:rsidP="005E49EA">
      <w:pPr>
        <w:pStyle w:val="ad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5E49EA">
        <w:rPr>
          <w:color w:val="000000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12425D" w:rsidRPr="005E49EA" w:rsidRDefault="0012425D" w:rsidP="005E49EA">
      <w:pPr>
        <w:pStyle w:val="ad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5E49EA">
        <w:rPr>
          <w:color w:val="000000"/>
          <w:sz w:val="28"/>
          <w:szCs w:val="28"/>
        </w:rPr>
        <w:t>воспитание уважительного отношения к другим культурам и социальным суб</w:t>
      </w:r>
      <w:r w:rsidRPr="005E49EA">
        <w:rPr>
          <w:color w:val="000000"/>
          <w:sz w:val="28"/>
          <w:szCs w:val="28"/>
        </w:rPr>
        <w:softHyphen/>
        <w:t>культурам.</w:t>
      </w:r>
    </w:p>
    <w:p w:rsidR="0012425D" w:rsidRPr="005E49EA" w:rsidRDefault="0012425D" w:rsidP="005E49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EA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5E49EA">
        <w:rPr>
          <w:rFonts w:ascii="Times New Roman" w:eastAsia="Calibri" w:hAnsi="Times New Roman" w:cs="Times New Roman"/>
          <w:sz w:val="28"/>
          <w:szCs w:val="28"/>
        </w:rPr>
        <w:t>чебная дисциплина «</w:t>
      </w:r>
      <w:r w:rsidR="00DE0AD0" w:rsidRPr="005E49EA">
        <w:rPr>
          <w:rFonts w:ascii="Times New Roman" w:eastAsia="Calibri" w:hAnsi="Times New Roman" w:cs="Times New Roman"/>
          <w:sz w:val="28"/>
          <w:szCs w:val="28"/>
        </w:rPr>
        <w:t xml:space="preserve">Иностранный </w:t>
      </w:r>
      <w:r w:rsidRPr="005E49EA">
        <w:rPr>
          <w:rFonts w:ascii="Times New Roman" w:eastAsia="Calibri" w:hAnsi="Times New Roman" w:cs="Times New Roman"/>
          <w:sz w:val="28"/>
          <w:szCs w:val="28"/>
        </w:rPr>
        <w:t>язык»  является учебной дисциплиной обязательной предметной области «</w:t>
      </w:r>
      <w:r w:rsidRPr="005E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языки</w:t>
      </w:r>
      <w:r w:rsidRPr="005E49EA">
        <w:rPr>
          <w:rFonts w:ascii="Times New Roman" w:eastAsia="Calibri" w:hAnsi="Times New Roman" w:cs="Times New Roman"/>
          <w:sz w:val="28"/>
          <w:szCs w:val="28"/>
        </w:rPr>
        <w:t xml:space="preserve">» ФГОС среднего общего образования. </w:t>
      </w:r>
    </w:p>
    <w:p w:rsidR="0012425D" w:rsidRPr="005E49EA" w:rsidRDefault="0012425D" w:rsidP="005E49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9EA">
        <w:rPr>
          <w:rFonts w:ascii="Times New Roman" w:hAnsi="Times New Roman" w:cs="Times New Roman"/>
          <w:sz w:val="28"/>
          <w:szCs w:val="28"/>
        </w:rPr>
        <w:t>В учебном плане  учебная дисциплина «</w:t>
      </w:r>
      <w:r w:rsidR="00DE0AD0" w:rsidRPr="005E49EA">
        <w:rPr>
          <w:rFonts w:ascii="Times New Roman" w:hAnsi="Times New Roman" w:cs="Times New Roman"/>
          <w:sz w:val="28"/>
          <w:szCs w:val="28"/>
        </w:rPr>
        <w:t>Иностранный</w:t>
      </w:r>
      <w:r w:rsidRPr="005E49EA">
        <w:rPr>
          <w:rFonts w:ascii="Times New Roman" w:hAnsi="Times New Roman" w:cs="Times New Roman"/>
          <w:sz w:val="28"/>
          <w:szCs w:val="28"/>
        </w:rPr>
        <w:t xml:space="preserve">  язык» входит в состав общих учебных дисциплин.  Изучается на базовом  уровне</w:t>
      </w:r>
      <w:r w:rsidR="00DE0AD0" w:rsidRPr="005E49EA">
        <w:rPr>
          <w:rFonts w:ascii="Times New Roman" w:hAnsi="Times New Roman" w:cs="Times New Roman"/>
          <w:sz w:val="28"/>
          <w:szCs w:val="28"/>
        </w:rPr>
        <w:t xml:space="preserve"> </w:t>
      </w:r>
      <w:r w:rsidRPr="005E49EA">
        <w:rPr>
          <w:rFonts w:ascii="Times New Roman" w:hAnsi="Times New Roman" w:cs="Times New Roman"/>
          <w:color w:val="000000"/>
          <w:sz w:val="28"/>
          <w:szCs w:val="28"/>
        </w:rPr>
        <w:t>в объеме  174 часа  на первом курсе.</w:t>
      </w:r>
    </w:p>
    <w:p w:rsidR="0012425D" w:rsidRPr="005E49EA" w:rsidRDefault="0012425D" w:rsidP="005E49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49EA">
        <w:rPr>
          <w:rFonts w:ascii="Times New Roman" w:hAnsi="Times New Roman" w:cs="Times New Roman"/>
          <w:sz w:val="28"/>
          <w:szCs w:val="28"/>
        </w:rPr>
        <w:t>Освоение дисциплины «</w:t>
      </w:r>
      <w:r w:rsidR="00DE0AD0" w:rsidRPr="005E49EA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Pr="005E49EA">
        <w:rPr>
          <w:rFonts w:ascii="Times New Roman" w:hAnsi="Times New Roman" w:cs="Times New Roman"/>
          <w:sz w:val="28"/>
          <w:szCs w:val="28"/>
        </w:rPr>
        <w:t>язык» завершается промежуточной аттестацией в форме  дифференцированного зачёта</w:t>
      </w:r>
      <w:r w:rsidRPr="005E49EA">
        <w:rPr>
          <w:rFonts w:ascii="Times New Roman" w:hAnsi="Times New Roman" w:cs="Times New Roman"/>
          <w:b/>
          <w:sz w:val="28"/>
          <w:szCs w:val="28"/>
        </w:rPr>
        <w:t>.</w:t>
      </w:r>
    </w:p>
    <w:p w:rsidR="0012425D" w:rsidRPr="005E49EA" w:rsidRDefault="0012425D" w:rsidP="005E49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AD0" w:rsidRPr="005E49EA" w:rsidRDefault="00197A34" w:rsidP="005E4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04</w:t>
      </w:r>
      <w:r w:rsidRPr="005E49EA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5E49EA" w:rsidRPr="005E49EA" w:rsidRDefault="005E49EA" w:rsidP="005E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right="-426"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5E49EA">
        <w:rPr>
          <w:rFonts w:ascii="Times New Roman" w:eastAsia="Times New Roman" w:hAnsi="Times New Roman" w:cs="Times New Roman"/>
          <w:sz w:val="28"/>
          <w:szCs w:val="28"/>
        </w:rPr>
        <w:t>ЮТАиС</w:t>
      </w:r>
      <w:proofErr w:type="spellEnd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9EA">
        <w:rPr>
          <w:rFonts w:ascii="Times New Roman" w:eastAsia="Times New Roman" w:hAnsi="Times New Roman" w:cs="Times New Roman"/>
          <w:sz w:val="28"/>
          <w:szCs w:val="28"/>
          <w:u w:val="single"/>
        </w:rPr>
        <w:t>«31» 08   2018г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 ГАПОУ </w:t>
      </w:r>
      <w:proofErr w:type="spellStart"/>
      <w:r w:rsidRPr="005E49EA">
        <w:rPr>
          <w:rFonts w:ascii="Times New Roman" w:eastAsia="Times New Roman" w:hAnsi="Times New Roman" w:cs="Times New Roman"/>
          <w:sz w:val="28"/>
          <w:szCs w:val="28"/>
        </w:rPr>
        <w:t>ЮТАиС</w:t>
      </w:r>
      <w:proofErr w:type="spellEnd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 при подготовке  специалистов среднего звена, обучающихся на  базе основного общего образования.   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требований Ф</w:t>
      </w:r>
      <w:r>
        <w:rPr>
          <w:rFonts w:ascii="Times New Roman" w:hAnsi="Times New Roman" w:cs="Times New Roman"/>
          <w:sz w:val="28"/>
          <w:szCs w:val="28"/>
        </w:rPr>
        <w:t>ГОС среднего общего образования</w:t>
      </w: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, предъявляемых  к содержанию и результатам освоения учебной дисциплины  «История», в соответствии с Примерной программой общеобразовательной дисциплины « История», рекомендованной  Федеральным  государственным автономным учреждением  «Федеральный институт развития образования» в качестве примерной программы СПО на базе основного общего образования с получением  среднего общего образования  </w:t>
      </w:r>
      <w:proofErr w:type="gramStart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E49EA">
        <w:rPr>
          <w:rFonts w:ascii="Times New Roman" w:eastAsia="Times New Roman" w:hAnsi="Times New Roman" w:cs="Times New Roman"/>
          <w:sz w:val="28"/>
          <w:szCs w:val="28"/>
        </w:rPr>
        <w:t>Протокол№3  от 21 июля 2015 года).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    Цель программы –</w:t>
      </w:r>
      <w:r w:rsidRPr="005E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49E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учебной дисциплины «История» </w:t>
      </w:r>
      <w:r w:rsidRPr="005E49EA">
        <w:rPr>
          <w:rFonts w:ascii="Times New Roman" w:eastAsia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  решение   следующих задач</w:t>
      </w:r>
      <w:r w:rsidRPr="005E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EA">
        <w:rPr>
          <w:rFonts w:ascii="Times New Roman" w:eastAsia="Times New Roman" w:hAnsi="Times New Roman" w:cs="Times New Roman"/>
          <w:sz w:val="28"/>
          <w:szCs w:val="28"/>
        </w:rPr>
        <w:t>формировать    представление   о России в разные исторические  периоды на основе знаний в области истории</w:t>
      </w:r>
      <w:proofErr w:type="gramStart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географии, обществознании, </w:t>
      </w:r>
      <w:proofErr w:type="spellStart"/>
      <w:r w:rsidRPr="005E49EA">
        <w:rPr>
          <w:rFonts w:ascii="Times New Roman" w:eastAsia="Times New Roman" w:hAnsi="Times New Roman" w:cs="Times New Roman"/>
          <w:sz w:val="28"/>
          <w:szCs w:val="28"/>
        </w:rPr>
        <w:t>культурологии</w:t>
      </w:r>
      <w:proofErr w:type="spellEnd"/>
      <w:r w:rsidRPr="005E49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>-  обеспечить освоение знаний о месте и роли России как неотъемлемой части  мира в контексте мирового развития, как определяющего компонента  формирования российской идентичности;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- формировать взгляд на современный мир  с точки зрения интересов России, понимания ее прошлого и настоящего; 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представлений о единстве и многообразии многонационального российского народа, понимание толерантности  и </w:t>
      </w:r>
      <w:proofErr w:type="spellStart"/>
      <w:r w:rsidRPr="005E49EA">
        <w:rPr>
          <w:rFonts w:ascii="Times New Roman" w:eastAsia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в мире</w:t>
      </w:r>
      <w:proofErr w:type="gramStart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умение использовать широкий спектр социально-экономической информации для анализа и оценки конкретных ситуаций прошлого и настоящего;  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-  формировать  умение   сравнительного анализа исторических событий,  происходивших  в один исторический период  в разных </w:t>
      </w:r>
      <w:proofErr w:type="spellStart"/>
      <w:r w:rsidRPr="005E49EA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 общностях,  и аналогичных исторических процессов, протекавших в разные хронологические периоды;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t>- формировать способности отличать интерпретации   прошлого основанные   на фактическом материале  от заведомых искажений</w:t>
      </w:r>
      <w:proofErr w:type="gramStart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49EA">
        <w:rPr>
          <w:rFonts w:ascii="Times New Roman" w:eastAsia="Times New Roman" w:hAnsi="Times New Roman" w:cs="Times New Roman"/>
          <w:sz w:val="28"/>
          <w:szCs w:val="28"/>
        </w:rPr>
        <w:t xml:space="preserve"> не  имеющих    документального подтверждения.</w:t>
      </w:r>
    </w:p>
    <w:p w:rsidR="005E49EA" w:rsidRPr="005E49EA" w:rsidRDefault="005E49EA" w:rsidP="005E49E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Общеобразовательная у</w:t>
      </w:r>
      <w:r w:rsidRPr="005E49EA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«История» является учебной дисциплиной </w:t>
      </w:r>
      <w:r w:rsidRPr="005E49EA">
        <w:rPr>
          <w:rFonts w:ascii="Times New Roman" w:eastAsia="Calibri" w:hAnsi="Times New Roman" w:cs="Times New Roman"/>
          <w:i/>
          <w:sz w:val="28"/>
          <w:szCs w:val="28"/>
        </w:rPr>
        <w:t>обязательной</w:t>
      </w:r>
      <w:r w:rsidRPr="005E49EA">
        <w:rPr>
          <w:rFonts w:ascii="Times New Roman" w:eastAsia="Calibri" w:hAnsi="Times New Roman" w:cs="Times New Roman"/>
          <w:sz w:val="28"/>
          <w:szCs w:val="28"/>
        </w:rPr>
        <w:t xml:space="preserve"> предметной области «</w:t>
      </w:r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науки</w:t>
      </w:r>
      <w:r w:rsidRPr="005E49EA">
        <w:rPr>
          <w:rFonts w:ascii="Times New Roman" w:eastAsia="Calibri" w:hAnsi="Times New Roman" w:cs="Times New Roman"/>
          <w:sz w:val="28"/>
          <w:szCs w:val="28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49EA">
        <w:rPr>
          <w:rFonts w:ascii="Times New Roman" w:eastAsia="Calibri" w:hAnsi="Times New Roman" w:cs="Times New Roman"/>
          <w:sz w:val="28"/>
          <w:szCs w:val="28"/>
        </w:rPr>
        <w:t>изучается в объеме  174 часа на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ервом курсе. </w:t>
      </w:r>
      <w:r w:rsidRPr="005E49EA">
        <w:rPr>
          <w:rFonts w:ascii="Times New Roman" w:eastAsia="Calibri" w:hAnsi="Times New Roman" w:cs="Times New Roman"/>
          <w:sz w:val="28"/>
          <w:szCs w:val="28"/>
        </w:rPr>
        <w:t xml:space="preserve">Освоение дисциплины «История» завершается  промежуточной аттестацией в форме  дифференцированного зачета. </w:t>
      </w:r>
    </w:p>
    <w:p w:rsidR="005E49EA" w:rsidRPr="005E49EA" w:rsidRDefault="005E49EA" w:rsidP="005E49EA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5E49EA" w:rsidRPr="005E49EA" w:rsidRDefault="00197A34" w:rsidP="005E4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05 Физическая культура</w:t>
      </w:r>
    </w:p>
    <w:p w:rsidR="005E49EA" w:rsidRDefault="005E49EA" w:rsidP="005E4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    31.08.2018г</w:t>
      </w:r>
    </w:p>
    <w:p w:rsidR="005E49EA" w:rsidRDefault="005E49EA" w:rsidP="005E4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Программа общеобразовательной </w:t>
      </w:r>
      <w:r w:rsidRPr="00120264">
        <w:rPr>
          <w:rFonts w:ascii="Times New Roman" w:hAnsi="Times New Roman"/>
          <w:sz w:val="28"/>
          <w:szCs w:val="28"/>
        </w:rPr>
        <w:t xml:space="preserve">учебной дисциплины Физическая культура предназначена для изучения физической культуры </w:t>
      </w:r>
      <w:r w:rsidRPr="00CD6C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/>
          <w:sz w:val="28"/>
          <w:szCs w:val="28"/>
        </w:rPr>
        <w:t>ЮТАиС</w:t>
      </w:r>
      <w:proofErr w:type="spellEnd"/>
      <w:r w:rsidRPr="0069244B">
        <w:rPr>
          <w:rFonts w:ascii="Times New Roman" w:hAnsi="Times New Roman"/>
          <w:sz w:val="28"/>
          <w:szCs w:val="28"/>
        </w:rPr>
        <w:t xml:space="preserve"> </w:t>
      </w:r>
      <w:r w:rsidRPr="006C6394">
        <w:rPr>
          <w:rFonts w:ascii="Times New Roman" w:hAnsi="Times New Roman"/>
          <w:sz w:val="28"/>
          <w:szCs w:val="28"/>
        </w:rPr>
        <w:t xml:space="preserve">при подготовке </w:t>
      </w:r>
      <w:r>
        <w:rPr>
          <w:rFonts w:ascii="Times New Roman" w:hAnsi="Times New Roman"/>
          <w:sz w:val="28"/>
          <w:szCs w:val="28"/>
        </w:rPr>
        <w:t>специалистов среднего звена, обучающихся</w:t>
      </w:r>
      <w:r w:rsidRPr="000620A1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E49EA" w:rsidRDefault="005E49EA" w:rsidP="005E4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sz w:val="28"/>
          <w:szCs w:val="28"/>
        </w:rPr>
        <w:t xml:space="preserve">», в соответствии с Примерной </w:t>
      </w:r>
      <w:r>
        <w:rPr>
          <w:rFonts w:ascii="Times New Roman" w:hAnsi="Times New Roman"/>
          <w:sz w:val="28"/>
          <w:szCs w:val="28"/>
        </w:rPr>
        <w:t xml:space="preserve">программой общеобразовательной дисциплины «Физическая культура», рекомендованной </w:t>
      </w:r>
      <w:r w:rsidRPr="00E604EA">
        <w:rPr>
          <w:rFonts w:ascii="Times New Roman" w:hAnsi="Times New Roman"/>
          <w:sz w:val="28"/>
          <w:szCs w:val="28"/>
        </w:rPr>
        <w:t xml:space="preserve">федеральным учебно-методическим объединением  </w:t>
      </w:r>
      <w:r w:rsidRPr="00F20081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>
        <w:rPr>
          <w:rFonts w:ascii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604EA">
        <w:rPr>
          <w:rFonts w:ascii="Times New Roman" w:hAnsi="Times New Roman"/>
          <w:sz w:val="28"/>
          <w:szCs w:val="28"/>
        </w:rPr>
        <w:t>(</w:t>
      </w:r>
      <w:proofErr w:type="gramStart"/>
      <w:r w:rsidRPr="00E604EA">
        <w:rPr>
          <w:rFonts w:ascii="Times New Roman" w:hAnsi="Times New Roman"/>
          <w:sz w:val="28"/>
          <w:szCs w:val="28"/>
        </w:rPr>
        <w:t>п</w:t>
      </w:r>
      <w:proofErr w:type="gramEnd"/>
      <w:r w:rsidRPr="00E604EA">
        <w:rPr>
          <w:rFonts w:ascii="Times New Roman" w:hAnsi="Times New Roman"/>
          <w:sz w:val="28"/>
          <w:szCs w:val="28"/>
        </w:rPr>
        <w:t>ротокол от 28 июня 2016 г. №</w:t>
      </w:r>
      <w:proofErr w:type="gramStart"/>
      <w:r w:rsidRPr="00E604EA">
        <w:rPr>
          <w:rFonts w:ascii="Times New Roman" w:hAnsi="Times New Roman"/>
          <w:sz w:val="28"/>
          <w:szCs w:val="28"/>
        </w:rPr>
        <w:t>2/16-з).</w:t>
      </w:r>
      <w:proofErr w:type="gramEnd"/>
    </w:p>
    <w:p w:rsidR="005E49EA" w:rsidRPr="00CD6CA2" w:rsidRDefault="005E49EA" w:rsidP="005E4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9EA">
        <w:rPr>
          <w:rFonts w:ascii="Times New Roman" w:hAnsi="Times New Roman"/>
          <w:bCs/>
          <w:sz w:val="28"/>
          <w:szCs w:val="28"/>
        </w:rPr>
        <w:t>Цель программы</w:t>
      </w:r>
      <w:r w:rsidRPr="00CD6CA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CD6CA2">
        <w:rPr>
          <w:rFonts w:ascii="Times New Roman" w:hAnsi="Times New Roman"/>
          <w:bCs/>
          <w:sz w:val="28"/>
          <w:szCs w:val="28"/>
        </w:rPr>
        <w:t>освоение обучающимися содержания учебной дисциплины «</w:t>
      </w:r>
      <w:r>
        <w:rPr>
          <w:rFonts w:ascii="Times New Roman" w:hAnsi="Times New Roman"/>
          <w:bCs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bCs/>
          <w:sz w:val="28"/>
          <w:szCs w:val="28"/>
        </w:rPr>
        <w:t xml:space="preserve">» и достижение результатов ее изучения в соответствии с требованиями ФГОС </w:t>
      </w:r>
      <w:r w:rsidRPr="00CD6CA2">
        <w:rPr>
          <w:rFonts w:ascii="Times New Roman" w:hAnsi="Times New Roman"/>
          <w:sz w:val="28"/>
          <w:szCs w:val="28"/>
        </w:rPr>
        <w:t>среднего общего образования.</w:t>
      </w:r>
      <w:proofErr w:type="gramEnd"/>
    </w:p>
    <w:p w:rsidR="005E49EA" w:rsidRPr="00CD6CA2" w:rsidRDefault="005E49EA" w:rsidP="005E4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CD6CA2">
        <w:rPr>
          <w:rFonts w:ascii="Times New Roman" w:hAnsi="Times New Roman"/>
          <w:b/>
          <w:sz w:val="28"/>
          <w:szCs w:val="28"/>
        </w:rPr>
        <w:t>задач</w:t>
      </w:r>
      <w:r w:rsidRPr="00CD6CA2">
        <w:rPr>
          <w:rFonts w:ascii="Times New Roman" w:hAnsi="Times New Roman"/>
          <w:sz w:val="28"/>
          <w:szCs w:val="28"/>
        </w:rPr>
        <w:t>:</w:t>
      </w:r>
    </w:p>
    <w:p w:rsidR="005E49EA" w:rsidRPr="0082195C" w:rsidRDefault="005E49EA" w:rsidP="005E49EA">
      <w:pPr>
        <w:pStyle w:val="a5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5E49EA" w:rsidRPr="0082195C" w:rsidRDefault="005E49EA" w:rsidP="005E49EA">
      <w:pPr>
        <w:pStyle w:val="a5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5E49EA" w:rsidRPr="0082195C" w:rsidRDefault="005E49EA" w:rsidP="005E49EA">
      <w:pPr>
        <w:pStyle w:val="a5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5E49EA" w:rsidRPr="0082195C" w:rsidRDefault="005E49EA" w:rsidP="005E49EA">
      <w:pPr>
        <w:pStyle w:val="a5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умение использовать физические упражнения разной функциональной направленности в режиме учебной и производственной деятельности для профилактики переутомления и сохранения высокой работоспособности;</w:t>
      </w:r>
    </w:p>
    <w:p w:rsidR="005E49EA" w:rsidRDefault="005E49EA" w:rsidP="005E49EA">
      <w:pPr>
        <w:pStyle w:val="a5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Pr="0082195C">
        <w:rPr>
          <w:rFonts w:ascii="Times New Roman" w:hAnsi="Times New Roman"/>
          <w:color w:val="000000"/>
          <w:sz w:val="28"/>
          <w:szCs w:val="28"/>
        </w:rPr>
        <w:t xml:space="preserve"> использовать технические приемы и двигательные действия базовых видов спорта в игровой и соревновательной деятельности.</w:t>
      </w:r>
    </w:p>
    <w:p w:rsidR="005E49EA" w:rsidRPr="005E49EA" w:rsidRDefault="005E49EA" w:rsidP="005E49E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Общеобразовательная у</w:t>
      </w:r>
      <w:r w:rsidRPr="00F43E9C">
        <w:rPr>
          <w:rFonts w:ascii="Times New Roman" w:eastAsia="Calibri" w:hAnsi="Times New Roman"/>
          <w:sz w:val="28"/>
          <w:szCs w:val="28"/>
        </w:rPr>
        <w:t>чебная дисциплина «</w:t>
      </w:r>
      <w:r>
        <w:rPr>
          <w:rFonts w:ascii="Times New Roman" w:eastAsia="Calibri" w:hAnsi="Times New Roman"/>
          <w:sz w:val="28"/>
          <w:szCs w:val="28"/>
        </w:rPr>
        <w:t>Физическая культура</w:t>
      </w:r>
      <w:r w:rsidRPr="00F43E9C">
        <w:rPr>
          <w:rFonts w:ascii="Times New Roman" w:eastAsia="Calibri" w:hAnsi="Times New Roman"/>
          <w:sz w:val="28"/>
          <w:szCs w:val="28"/>
        </w:rPr>
        <w:t>»  является учебной дисциплиной обязательной предметной области «</w:t>
      </w:r>
      <w:r>
        <w:rPr>
          <w:rFonts w:ascii="Times New Roman" w:eastAsia="Calibri" w:hAnsi="Times New Roman"/>
          <w:sz w:val="28"/>
          <w:szCs w:val="28"/>
        </w:rPr>
        <w:t>Физическая культура, экология и основы безопасности жизнедеятельности</w:t>
      </w:r>
      <w:r w:rsidRPr="00F43E9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  <w:r w:rsidRPr="00F43E9C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E9C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>» вход</w:t>
      </w:r>
      <w:r>
        <w:rPr>
          <w:rFonts w:ascii="Times New Roman" w:hAnsi="Times New Roman"/>
          <w:sz w:val="28"/>
          <w:szCs w:val="28"/>
        </w:rPr>
        <w:t>и</w:t>
      </w:r>
      <w:r w:rsidRPr="00F43E9C">
        <w:rPr>
          <w:rFonts w:ascii="Times New Roman" w:hAnsi="Times New Roman"/>
          <w:sz w:val="28"/>
          <w:szCs w:val="28"/>
        </w:rPr>
        <w:t xml:space="preserve">т в состав </w:t>
      </w:r>
      <w:r w:rsidRPr="005B0B58">
        <w:t xml:space="preserve"> </w:t>
      </w:r>
      <w:r w:rsidRPr="00EE46C5">
        <w:rPr>
          <w:rFonts w:ascii="Times New Roman" w:hAnsi="Times New Roman"/>
          <w:sz w:val="28"/>
          <w:szCs w:val="28"/>
        </w:rPr>
        <w:t>общих</w:t>
      </w:r>
      <w:r w:rsidRPr="00EE46C5">
        <w:t xml:space="preserve"> </w:t>
      </w:r>
      <w:r w:rsidRPr="00EE46C5">
        <w:rPr>
          <w:rFonts w:ascii="Times New Roman" w:hAnsi="Times New Roman"/>
          <w:sz w:val="28"/>
          <w:szCs w:val="28"/>
        </w:rPr>
        <w:t>учебных дисциплин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E9C">
        <w:rPr>
          <w:rFonts w:ascii="Times New Roman" w:hAnsi="Times New Roman"/>
          <w:sz w:val="28"/>
          <w:szCs w:val="28"/>
        </w:rPr>
        <w:lastRenderedPageBreak/>
        <w:t>обязательных предметных областей</w:t>
      </w:r>
      <w:r>
        <w:rPr>
          <w:rFonts w:ascii="Times New Roman" w:hAnsi="Times New Roman"/>
          <w:sz w:val="28"/>
          <w:szCs w:val="28"/>
        </w:rPr>
        <w:t xml:space="preserve">. Изучается на базовом уровне 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в объеме </w:t>
      </w:r>
      <w:r>
        <w:rPr>
          <w:rFonts w:ascii="Times New Roman" w:hAnsi="Times New Roman"/>
          <w:color w:val="000000"/>
          <w:sz w:val="28"/>
          <w:szCs w:val="28"/>
        </w:rPr>
        <w:t>177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/>
          <w:color w:val="000000"/>
          <w:sz w:val="28"/>
          <w:szCs w:val="28"/>
        </w:rPr>
        <w:t>первом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курсе.</w:t>
      </w:r>
    </w:p>
    <w:p w:rsidR="005E49EA" w:rsidRPr="00CD6CA2" w:rsidRDefault="005E49EA" w:rsidP="005E4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Освоение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 xml:space="preserve">» завершается промежуточной аттестацией в форме </w:t>
      </w:r>
      <w:r>
        <w:rPr>
          <w:rFonts w:ascii="Times New Roman" w:hAnsi="Times New Roman"/>
          <w:sz w:val="28"/>
          <w:szCs w:val="28"/>
        </w:rPr>
        <w:t xml:space="preserve">зачета в 1 семестре, в форме </w:t>
      </w:r>
      <w:r w:rsidRPr="00F43E9C">
        <w:rPr>
          <w:rFonts w:ascii="Times New Roman" w:hAnsi="Times New Roman"/>
          <w:sz w:val="28"/>
          <w:szCs w:val="28"/>
        </w:rPr>
        <w:t>дифференцированного зачёта</w:t>
      </w:r>
      <w:r>
        <w:rPr>
          <w:rFonts w:ascii="Times New Roman" w:hAnsi="Times New Roman"/>
          <w:sz w:val="28"/>
          <w:szCs w:val="28"/>
        </w:rPr>
        <w:t xml:space="preserve"> во 2 семестре</w:t>
      </w:r>
      <w:r w:rsidRPr="00F43E9C">
        <w:rPr>
          <w:rFonts w:ascii="Times New Roman" w:hAnsi="Times New Roman"/>
          <w:b/>
          <w:sz w:val="28"/>
          <w:szCs w:val="28"/>
        </w:rPr>
        <w:t>.</w:t>
      </w:r>
    </w:p>
    <w:p w:rsidR="005E49EA" w:rsidRDefault="005E49EA" w:rsidP="005E4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197A34" w:rsidRPr="005E49EA" w:rsidRDefault="00197A34" w:rsidP="005E4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49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06 ОБЖ</w:t>
      </w:r>
    </w:p>
    <w:p w:rsidR="005E49EA" w:rsidRDefault="005E49EA" w:rsidP="00DF0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49EA" w:rsidRPr="005E49EA" w:rsidRDefault="005E49EA" w:rsidP="00DF0BC0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5E49EA">
        <w:rPr>
          <w:rFonts w:ascii="Times New Roman" w:hAnsi="Times New Roman"/>
          <w:color w:val="000000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5E49EA">
        <w:rPr>
          <w:rFonts w:ascii="Times New Roman" w:hAnsi="Times New Roman"/>
          <w:color w:val="000000"/>
          <w:sz w:val="28"/>
          <w:szCs w:val="28"/>
        </w:rPr>
        <w:t>ЮТАиС</w:t>
      </w:r>
      <w:proofErr w:type="spellEnd"/>
      <w:r w:rsidRPr="005E49EA">
        <w:rPr>
          <w:rFonts w:ascii="Times New Roman" w:hAnsi="Times New Roman"/>
          <w:color w:val="000000"/>
          <w:sz w:val="28"/>
          <w:szCs w:val="28"/>
        </w:rPr>
        <w:t xml:space="preserve"> «31»августа 2018 г. </w:t>
      </w:r>
    </w:p>
    <w:p w:rsidR="005E49EA" w:rsidRPr="005E49EA" w:rsidRDefault="005E49EA" w:rsidP="00DF0B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основ безопасности жизнедеятельности в ГАПОУ </w:t>
      </w:r>
      <w:proofErr w:type="spellStart"/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t>ЮТАиС</w:t>
      </w:r>
      <w:proofErr w:type="spellEnd"/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  <w:proofErr w:type="gramEnd"/>
    </w:p>
    <w:p w:rsidR="005E49EA" w:rsidRPr="005E49EA" w:rsidRDefault="005E49EA" w:rsidP="00DF0B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«Основы безопасности жизнедеятельности»,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5E49EA" w:rsidRPr="005E49EA" w:rsidRDefault="005E49EA" w:rsidP="00DF0B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 – освоение обучающимися содержания учебной дисциплины «Основы безопасности жизнедеятельности» и достижение результатов ее изучения в соответствии с требованиями ФГОС среднего общего образования.</w:t>
      </w:r>
      <w:proofErr w:type="gramEnd"/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программы направлено на решение следующих задач:</w:t>
      </w:r>
    </w:p>
    <w:p w:rsidR="005E49EA" w:rsidRPr="005E49EA" w:rsidRDefault="005E49EA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A25ED">
        <w:rPr>
          <w:rFonts w:ascii="Times New Roman" w:hAnsi="Times New Roman"/>
          <w:color w:val="000000"/>
          <w:sz w:val="28"/>
          <w:szCs w:val="28"/>
        </w:rPr>
        <w:t xml:space="preserve">формировать навыки здорового, безопасного образа жизни, понимание </w:t>
      </w:r>
      <w:proofErr w:type="gramStart"/>
      <w:r w:rsidRPr="006A25ED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6A25ED">
        <w:rPr>
          <w:rFonts w:ascii="Times New Roman" w:hAnsi="Times New Roman"/>
          <w:color w:val="000000"/>
          <w:sz w:val="28"/>
          <w:szCs w:val="28"/>
        </w:rPr>
        <w:t xml:space="preserve"> рисков и угроз современного мира; </w:t>
      </w:r>
    </w:p>
    <w:p w:rsidR="005E49EA" w:rsidRPr="005E49EA" w:rsidRDefault="005E49EA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развить</w:t>
      </w:r>
      <w:r w:rsidRPr="006A25ED">
        <w:rPr>
          <w:rFonts w:ascii="Times New Roman" w:hAnsi="Times New Roman"/>
          <w:color w:val="000000"/>
          <w:sz w:val="28"/>
          <w:szCs w:val="28"/>
        </w:rPr>
        <w:t xml:space="preserve"> навыки оказания первой помощи пострадавшим;</w:t>
      </w:r>
    </w:p>
    <w:p w:rsidR="005E49EA" w:rsidRPr="005E49EA" w:rsidRDefault="005E49EA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9EA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Pr="006A25ED">
        <w:rPr>
          <w:rFonts w:ascii="Times New Roman" w:hAnsi="Times New Roman"/>
          <w:color w:val="000000"/>
          <w:sz w:val="28"/>
          <w:szCs w:val="28"/>
        </w:rPr>
        <w:t>знание правил и овладение навыками поведения в опасных и чрезвычайных ситуациях природного, социального и техногенного характера;</w:t>
      </w:r>
    </w:p>
    <w:p w:rsidR="005E49EA" w:rsidRPr="005E49EA" w:rsidRDefault="005E49EA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9EA">
        <w:rPr>
          <w:rFonts w:ascii="Times New Roman" w:hAnsi="Times New Roman"/>
          <w:color w:val="000000"/>
          <w:sz w:val="28"/>
          <w:szCs w:val="28"/>
        </w:rPr>
        <w:t>совершенствовать</w:t>
      </w:r>
      <w:r w:rsidRPr="006A25ED">
        <w:rPr>
          <w:rFonts w:ascii="Times New Roman" w:hAnsi="Times New Roman"/>
          <w:color w:val="000000"/>
          <w:sz w:val="28"/>
          <w:szCs w:val="28"/>
        </w:rPr>
        <w:t xml:space="preserve"> умение сохранять эмоциональную устойчивость в опасных и чрезвычайных ситуациях;</w:t>
      </w:r>
    </w:p>
    <w:p w:rsidR="005E49EA" w:rsidRPr="005E49EA" w:rsidRDefault="005E49EA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B06323">
        <w:rPr>
          <w:rFonts w:ascii="Times New Roman" w:hAnsi="Times New Roman"/>
          <w:color w:val="000000"/>
          <w:sz w:val="28"/>
          <w:szCs w:val="28"/>
        </w:rPr>
        <w:t>формировать умение действовать индивидуально и в группе в опасных и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49EA" w:rsidRPr="005E49EA" w:rsidRDefault="005E49EA" w:rsidP="00DF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Общеобразовательная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</w:t>
      </w:r>
      <w:r w:rsidRPr="005E49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жизнедеятельности» ФГОС среднего общего образования. В учебном плане учебная дисциплина «Основы безопасности жизнедеятельности» входит в состав общих учебных дисциплин ФГОС среднего общего образования.  Изучается на базовом уровне в объеме 105 часов на 1  курсе. Освоение образовательных результатов по дисциплине «Основы безопасности жизнедеятельности» завершается подведением итогов в форме дифференцированного зачета в рамках промежуточной аттестации. </w:t>
      </w:r>
    </w:p>
    <w:p w:rsidR="005E49EA" w:rsidRDefault="005E49EA" w:rsidP="00197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7A34" w:rsidRDefault="00197A34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07 Астрономия</w:t>
      </w:r>
    </w:p>
    <w:p w:rsidR="00DF0BC0" w:rsidRDefault="00DF0BC0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Pr="00DF0BC0" w:rsidRDefault="00DF0BC0" w:rsidP="00DF0BC0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DF0BC0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DF0BC0">
        <w:rPr>
          <w:rFonts w:ascii="Times New Roman" w:hAnsi="Times New Roman"/>
          <w:sz w:val="28"/>
          <w:szCs w:val="28"/>
        </w:rPr>
        <w:t>ЮТАиС</w:t>
      </w:r>
      <w:proofErr w:type="spellEnd"/>
      <w:r w:rsidRPr="00DF0BC0">
        <w:rPr>
          <w:rFonts w:ascii="Times New Roman" w:hAnsi="Times New Roman"/>
          <w:sz w:val="28"/>
          <w:szCs w:val="28"/>
        </w:rPr>
        <w:t xml:space="preserve"> 31. 08. 2018г. </w:t>
      </w:r>
    </w:p>
    <w:p w:rsidR="00DF0BC0" w:rsidRPr="00DF0BC0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Астрономия  предназначена для изучения астрономии  при подготовке  специалистов среднего звена, обучающихся на базе основного общего образования. </w:t>
      </w:r>
    </w:p>
    <w:p w:rsidR="00DF0BC0" w:rsidRPr="00DF0BC0" w:rsidRDefault="00DF0BC0" w:rsidP="00DF0B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F0BC0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«Астрономия»,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№2/16-з), с п</w:t>
      </w:r>
      <w:r w:rsidRPr="00DF0BC0">
        <w:rPr>
          <w:rFonts w:ascii="Times New Roman" w:hAnsi="Times New Roman" w:cs="Times New Roman"/>
          <w:spacing w:val="-2"/>
          <w:sz w:val="28"/>
          <w:szCs w:val="28"/>
        </w:rPr>
        <w:t xml:space="preserve">исьмом </w:t>
      </w:r>
      <w:proofErr w:type="spellStart"/>
      <w:r w:rsidRPr="00DF0BC0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DF0BC0">
        <w:rPr>
          <w:rFonts w:ascii="Times New Roman" w:hAnsi="Times New Roman" w:cs="Times New Roman"/>
          <w:spacing w:val="-2"/>
          <w:sz w:val="28"/>
          <w:szCs w:val="28"/>
        </w:rPr>
        <w:t xml:space="preserve"> России №ТС-194/08 от 20.06.2017 г. «Об организации изучения учебного предмета «Астрономия». </w:t>
      </w:r>
      <w:proofErr w:type="gramEnd"/>
    </w:p>
    <w:p w:rsidR="00DF0BC0" w:rsidRPr="00DF0BC0" w:rsidRDefault="00DF0BC0" w:rsidP="00DF0B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C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DF0BC0">
        <w:rPr>
          <w:rFonts w:ascii="Times New Roman" w:hAnsi="Times New Roman" w:cs="Times New Roman"/>
          <w:b/>
          <w:sz w:val="28"/>
          <w:szCs w:val="28"/>
        </w:rPr>
        <w:t>Цель</w:t>
      </w:r>
      <w:r w:rsidRPr="00DF0BC0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DF0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BC0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DF0BC0">
        <w:rPr>
          <w:rFonts w:ascii="Times New Roman" w:hAnsi="Times New Roman" w:cs="Times New Roman"/>
          <w:sz w:val="28"/>
          <w:szCs w:val="28"/>
        </w:rPr>
        <w:t xml:space="preserve">учебной дисциплины «Астрономия» </w:t>
      </w:r>
      <w:r w:rsidRPr="00DF0BC0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DF0BC0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DF0BC0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F0BC0" w:rsidRPr="00DF0BC0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F0BC0">
        <w:rPr>
          <w:rFonts w:ascii="Times New Roman" w:hAnsi="Times New Roman"/>
          <w:sz w:val="28"/>
          <w:szCs w:val="28"/>
        </w:rPr>
        <w:t>сформировать основы целостной научной картины мира, представление о строении и эволюции Вселенной, отражающее современную астрономическую картину мира;</w:t>
      </w:r>
    </w:p>
    <w:p w:rsidR="00DF0BC0" w:rsidRPr="00DF0BC0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BC0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DF0BC0" w:rsidRPr="00DF0BC0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BC0">
        <w:rPr>
          <w:rFonts w:ascii="Times New Roman" w:hAnsi="Times New Roman"/>
          <w:color w:val="000000"/>
          <w:sz w:val="28"/>
          <w:szCs w:val="28"/>
        </w:rPr>
        <w:t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F0BC0" w:rsidRPr="00DF0BC0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BC0">
        <w:rPr>
          <w:rFonts w:ascii="Times New Roman" w:hAnsi="Times New Roman"/>
          <w:color w:val="000000"/>
          <w:sz w:val="28"/>
          <w:szCs w:val="28"/>
        </w:rPr>
        <w:t xml:space="preserve">развить познавательный интерес, интеллектуальные и творческие способности в процессе приобретения знаний по астрономии с </w:t>
      </w:r>
      <w:r w:rsidRPr="00DF0BC0">
        <w:rPr>
          <w:rFonts w:ascii="Times New Roman" w:hAnsi="Times New Roman"/>
          <w:color w:val="000000"/>
          <w:sz w:val="28"/>
          <w:szCs w:val="28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DF0BC0" w:rsidRPr="00DF0BC0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BC0">
        <w:rPr>
          <w:rFonts w:ascii="Times New Roman" w:hAnsi="Times New Roman"/>
          <w:color w:val="000000"/>
          <w:sz w:val="28"/>
          <w:szCs w:val="28"/>
        </w:rPr>
        <w:t xml:space="preserve">сформировать навыки использования </w:t>
      </w:r>
      <w:proofErr w:type="spellStart"/>
      <w:proofErr w:type="gramStart"/>
      <w:r w:rsidRPr="00DF0BC0">
        <w:rPr>
          <w:rFonts w:ascii="Times New Roman" w:hAnsi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DF0BC0">
        <w:rPr>
          <w:rFonts w:ascii="Times New Roman" w:hAnsi="Times New Roman"/>
          <w:color w:val="000000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F0BC0" w:rsidRPr="00DF0BC0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DF0BC0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«Астрономия»  является учебной дисциплиной обязательной предметной области «Естественные науки» ФГОС среднего общего образования. </w:t>
      </w:r>
    </w:p>
    <w:p w:rsidR="00DF0BC0" w:rsidRPr="00DF0BC0" w:rsidRDefault="00DF0BC0" w:rsidP="00DF0BC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В учебном плане учебная дисциплина «Астрономия» входит в состав общих</w:t>
      </w:r>
      <w:r w:rsidRPr="00DF0BC0">
        <w:rPr>
          <w:rFonts w:ascii="Times New Roman" w:hAnsi="Times New Roman" w:cs="Times New Roman"/>
        </w:rPr>
        <w:t xml:space="preserve"> </w:t>
      </w:r>
      <w:r w:rsidRPr="00DF0BC0">
        <w:rPr>
          <w:rFonts w:ascii="Times New Roman" w:hAnsi="Times New Roman" w:cs="Times New Roman"/>
          <w:sz w:val="28"/>
          <w:szCs w:val="28"/>
        </w:rPr>
        <w:t>учебных дисциплин. Изучается на базовом 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C0">
        <w:rPr>
          <w:rFonts w:ascii="Times New Roman" w:hAnsi="Times New Roman" w:cs="Times New Roman"/>
          <w:color w:val="000000"/>
          <w:sz w:val="28"/>
          <w:szCs w:val="28"/>
        </w:rPr>
        <w:t>в объеме 36 часов на первом курсе.</w:t>
      </w:r>
    </w:p>
    <w:p w:rsidR="00DF0BC0" w:rsidRPr="00DF0BC0" w:rsidRDefault="00DF0BC0" w:rsidP="00DF0BC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0BC0">
        <w:rPr>
          <w:rFonts w:ascii="Times New Roman" w:hAnsi="Times New Roman" w:cs="Times New Roman"/>
          <w:sz w:val="28"/>
          <w:szCs w:val="28"/>
        </w:rPr>
        <w:t>Освоение дисциплины «Астрономия» завершается промежуточной аттестацией в форме  дифференцированного зачёта</w:t>
      </w:r>
      <w:r w:rsidRPr="00DF0BC0">
        <w:rPr>
          <w:rFonts w:ascii="Times New Roman" w:hAnsi="Times New Roman" w:cs="Times New Roman"/>
          <w:b/>
          <w:sz w:val="28"/>
          <w:szCs w:val="28"/>
        </w:rPr>
        <w:t>.</w:t>
      </w:r>
    </w:p>
    <w:p w:rsidR="00DF0BC0" w:rsidRPr="00B13F5B" w:rsidRDefault="00DF0BC0" w:rsidP="00197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BC0" w:rsidRPr="00DF0BC0" w:rsidRDefault="00197A34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08 Обществознание</w:t>
      </w:r>
    </w:p>
    <w:p w:rsidR="00DF0BC0" w:rsidRPr="00A21955" w:rsidRDefault="00DF0BC0" w:rsidP="00DF0BC0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«31» 08.2018г. </w:t>
      </w:r>
    </w:p>
    <w:p w:rsidR="00DF0BC0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eastAsia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69244B">
        <w:rPr>
          <w:rFonts w:ascii="Times New Roman" w:eastAsia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6924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ГАПОУ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ЮТАиС</w:t>
      </w:r>
      <w:proofErr w:type="spellEnd"/>
      <w:r w:rsidRPr="0069244B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 звена,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6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BC0" w:rsidRPr="00AF1505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«Обществознание»,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DF0BC0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программы – освоение содержания дисциплины «Обществознание»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>
        <w:rPr>
          <w:rFonts w:ascii="Times New Roman" w:eastAsia="Times New Roman" w:hAnsi="Times New Roman" w:cs="Times New Roman"/>
          <w:b/>
          <w:sz w:val="28"/>
        </w:rPr>
        <w:t>задач:</w:t>
      </w:r>
    </w:p>
    <w:p w:rsidR="00DF0BC0" w:rsidRDefault="00DF0BC0" w:rsidP="00DF0BC0">
      <w:pPr>
        <w:numPr>
          <w:ilvl w:val="0"/>
          <w:numId w:val="76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мировоззренческую позицию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российскую гражданскую идентичность,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поликультурность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 толерантность, приверженность ценностям, закрепленным Конституцией Российской Федерации;</w:t>
      </w:r>
    </w:p>
    <w:p w:rsidR="00DF0BC0" w:rsidRDefault="00DF0BC0" w:rsidP="00DF0BC0">
      <w:pPr>
        <w:numPr>
          <w:ilvl w:val="0"/>
          <w:numId w:val="76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понимание роли России в многообразном, быстро меняющемся глобальном мире;</w:t>
      </w:r>
    </w:p>
    <w:p w:rsidR="00DF0BC0" w:rsidRDefault="00DF0BC0" w:rsidP="00DF0BC0">
      <w:pPr>
        <w:numPr>
          <w:ilvl w:val="0"/>
          <w:numId w:val="76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DF0BC0" w:rsidRDefault="00DF0BC0" w:rsidP="00DF0BC0">
      <w:pPr>
        <w:numPr>
          <w:ilvl w:val="0"/>
          <w:numId w:val="76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целостное восприятие всего спектра природных, экономических, социальных реалий;</w:t>
      </w:r>
    </w:p>
    <w:p w:rsidR="00DF0BC0" w:rsidRDefault="00DF0BC0" w:rsidP="00DF0BC0">
      <w:pPr>
        <w:numPr>
          <w:ilvl w:val="0"/>
          <w:numId w:val="76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DF0BC0" w:rsidRDefault="00DF0BC0" w:rsidP="00DF0B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Общеобразовательная учебная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DF0BC0" w:rsidRDefault="00DF0BC0" w:rsidP="00DF0B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учебном плане учебная дисциплина «Обществознание» входит в состав общих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учебных дисциплин.  Изучается на базовом уровне </w:t>
      </w:r>
      <w:r>
        <w:rPr>
          <w:rFonts w:ascii="Times New Roman" w:eastAsia="Times New Roman" w:hAnsi="Times New Roman" w:cs="Times New Roman"/>
          <w:color w:val="000000"/>
          <w:sz w:val="28"/>
        </w:rPr>
        <w:t>в объеме 117 часов на первом курсе.</w:t>
      </w:r>
    </w:p>
    <w:p w:rsidR="00DF0BC0" w:rsidRDefault="00DF0BC0" w:rsidP="00DF0B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дисциплины «Обществознание» завершается промежуточной аттестацией в форме дифференцированного зачёта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F0BC0" w:rsidRPr="00DF0BC0" w:rsidRDefault="00DF0BC0" w:rsidP="00DF0B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Default="00197A34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01 Математика</w:t>
      </w:r>
    </w:p>
    <w:p w:rsidR="00DF0BC0" w:rsidRDefault="00DF0BC0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Default="00DF0BC0" w:rsidP="00DF0B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3915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C03915">
        <w:rPr>
          <w:rFonts w:ascii="Times New Roman" w:hAnsi="Times New Roman"/>
          <w:sz w:val="28"/>
          <w:szCs w:val="28"/>
        </w:rPr>
        <w:t>ЮТАиС</w:t>
      </w:r>
      <w:proofErr w:type="spellEnd"/>
      <w:r w:rsidRPr="00C03915">
        <w:rPr>
          <w:rFonts w:ascii="Times New Roman" w:hAnsi="Times New Roman"/>
          <w:sz w:val="28"/>
          <w:szCs w:val="28"/>
        </w:rPr>
        <w:t xml:space="preserve"> «31»августа 2018 г.</w:t>
      </w:r>
    </w:p>
    <w:p w:rsidR="00DF0BC0" w:rsidRPr="0076770F" w:rsidRDefault="00DF0BC0" w:rsidP="00DF0B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01C">
        <w:rPr>
          <w:rFonts w:ascii="Times New Roman" w:hAnsi="Times New Roman"/>
          <w:color w:val="000000"/>
          <w:sz w:val="28"/>
          <w:szCs w:val="28"/>
        </w:rPr>
        <w:t xml:space="preserve">Программа общеобразовательной учебной дисциплины «Математика» предназначена для изучения математики в </w:t>
      </w:r>
      <w:r>
        <w:rPr>
          <w:rFonts w:ascii="Times New Roman" w:hAnsi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/>
          <w:sz w:val="28"/>
          <w:szCs w:val="28"/>
        </w:rPr>
        <w:t>ЮТАиС</w:t>
      </w:r>
      <w:proofErr w:type="spellEnd"/>
      <w:r w:rsidRPr="0069244B">
        <w:rPr>
          <w:rFonts w:ascii="Times New Roman" w:hAnsi="Times New Roman"/>
          <w:sz w:val="28"/>
          <w:szCs w:val="28"/>
        </w:rPr>
        <w:t xml:space="preserve"> при подготовке </w:t>
      </w:r>
      <w:r>
        <w:rPr>
          <w:rFonts w:ascii="Times New Roman" w:hAnsi="Times New Roman"/>
          <w:sz w:val="28"/>
          <w:szCs w:val="28"/>
        </w:rPr>
        <w:t>специалистов среднего звена, обучающихся</w:t>
      </w:r>
      <w:r w:rsidRPr="000620A1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 w:rsidRPr="001E401C">
        <w:rPr>
          <w:rFonts w:ascii="Times New Roman" w:hAnsi="Times New Roman"/>
          <w:color w:val="000000"/>
          <w:sz w:val="28"/>
          <w:szCs w:val="28"/>
        </w:rPr>
        <w:t>.</w:t>
      </w:r>
    </w:p>
    <w:p w:rsidR="00DF0BC0" w:rsidRDefault="00DF0BC0" w:rsidP="00DF0B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9244B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>Математика</w:t>
      </w:r>
      <w:r w:rsidRPr="0069244B">
        <w:rPr>
          <w:rFonts w:ascii="Times New Roman" w:hAnsi="Times New Roman"/>
          <w:sz w:val="28"/>
          <w:szCs w:val="28"/>
        </w:rPr>
        <w:t xml:space="preserve">», </w:t>
      </w:r>
      <w:r w:rsidRPr="004121DD">
        <w:rPr>
          <w:rFonts w:ascii="Times New Roman" w:hAnsi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412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общеобразовательной дисциплины «Математика», </w:t>
      </w:r>
      <w:r w:rsidRPr="00F20081">
        <w:rPr>
          <w:rFonts w:ascii="Times New Roman" w:hAnsi="Times New Roman"/>
          <w:iCs/>
          <w:sz w:val="28"/>
          <w:szCs w:val="28"/>
        </w:rPr>
        <w:t>рекомендованн</w:t>
      </w:r>
      <w:r>
        <w:rPr>
          <w:rFonts w:ascii="Times New Roman" w:hAnsi="Times New Roman"/>
          <w:iCs/>
          <w:sz w:val="28"/>
          <w:szCs w:val="28"/>
        </w:rPr>
        <w:t>ой</w:t>
      </w:r>
      <w:r w:rsidRPr="00F20081">
        <w:rPr>
          <w:rFonts w:ascii="Times New Roman" w:hAnsi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/>
          <w:sz w:val="28"/>
          <w:szCs w:val="28"/>
        </w:rPr>
        <w:t>«</w:t>
      </w:r>
      <w:r w:rsidRPr="00F20081">
        <w:rPr>
          <w:rFonts w:ascii="Times New Roman" w:hAnsi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081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47A">
        <w:rPr>
          <w:rFonts w:ascii="Times New Roman" w:hAnsi="Times New Roman"/>
          <w:sz w:val="28"/>
          <w:szCs w:val="28"/>
        </w:rPr>
        <w:t>(</w:t>
      </w:r>
      <w:r w:rsidRPr="0073647A">
        <w:rPr>
          <w:rFonts w:ascii="Times New Roman" w:hAnsi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F0BC0" w:rsidRPr="001E401C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401C">
        <w:rPr>
          <w:rFonts w:ascii="Times New Roman" w:hAnsi="Times New Roman"/>
          <w:b/>
          <w:sz w:val="28"/>
          <w:szCs w:val="28"/>
        </w:rPr>
        <w:t>Цель</w:t>
      </w:r>
      <w:r w:rsidRPr="001E401C">
        <w:rPr>
          <w:rFonts w:ascii="Times New Roman" w:hAnsi="Times New Roman"/>
          <w:sz w:val="28"/>
          <w:szCs w:val="28"/>
        </w:rPr>
        <w:t xml:space="preserve"> программы – освоение обучающимися содержания учебной дисциплины «Математика»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1E401C">
        <w:rPr>
          <w:rFonts w:ascii="Times New Roman" w:hAnsi="Times New Roman"/>
          <w:b/>
          <w:sz w:val="28"/>
          <w:szCs w:val="28"/>
        </w:rPr>
        <w:t>задач</w:t>
      </w:r>
      <w:r w:rsidRPr="001E401C">
        <w:rPr>
          <w:rFonts w:ascii="Times New Roman" w:hAnsi="Times New Roman"/>
          <w:sz w:val="28"/>
          <w:szCs w:val="28"/>
        </w:rPr>
        <w:t>:</w:t>
      </w:r>
    </w:p>
    <w:p w:rsidR="00DF0BC0" w:rsidRPr="001E401C" w:rsidRDefault="00DF0BC0" w:rsidP="00DF0BC0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401C">
        <w:rPr>
          <w:rFonts w:ascii="Times New Roman" w:hAnsi="Times New Roman"/>
          <w:sz w:val="28"/>
          <w:szCs w:val="28"/>
        </w:rPr>
        <w:t>формировать представления о математике как универсальном языке науки, средстве моделирования явлений и процессов, об идеях и методах математики;</w:t>
      </w:r>
    </w:p>
    <w:p w:rsidR="00DF0BC0" w:rsidRPr="001E401C" w:rsidRDefault="00DF0BC0" w:rsidP="00DF0BC0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401C">
        <w:rPr>
          <w:rFonts w:ascii="Times New Roman" w:hAnsi="Times New Roman"/>
          <w:sz w:val="28"/>
          <w:szCs w:val="28"/>
        </w:rPr>
        <w:t>развивать логическое мышление, пространственное воображение, алгоритмическую культуру, критичность мышления на уровне, необходимом для будущей профессиональной деятельности, а также последующего обучения;</w:t>
      </w:r>
    </w:p>
    <w:p w:rsidR="00DF0BC0" w:rsidRDefault="00DF0BC0" w:rsidP="00DF0BC0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401C">
        <w:rPr>
          <w:rFonts w:ascii="Times New Roman" w:hAnsi="Times New Roman"/>
          <w:sz w:val="28"/>
          <w:szCs w:val="28"/>
        </w:rPr>
        <w:lastRenderedPageBreak/>
        <w:t>обеспечить освоение математических знаний и умений, необходимых в повседневной жизни;</w:t>
      </w:r>
    </w:p>
    <w:p w:rsidR="00DF0BC0" w:rsidRPr="001E401C" w:rsidRDefault="00DF0BC0" w:rsidP="00DF0BC0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401C">
        <w:rPr>
          <w:rFonts w:ascii="Times New Roman" w:hAnsi="Times New Roman"/>
          <w:sz w:val="28"/>
          <w:szCs w:val="28"/>
        </w:rPr>
        <w:t>сформировать понимание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F0BC0" w:rsidRDefault="00DF0BC0" w:rsidP="00DF0BC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>Общеобразовательная у</w:t>
      </w:r>
      <w:r w:rsidRPr="0069244B">
        <w:rPr>
          <w:rFonts w:ascii="Times New Roman" w:eastAsia="Calibri" w:hAnsi="Times New Roman"/>
          <w:sz w:val="28"/>
          <w:szCs w:val="28"/>
        </w:rPr>
        <w:t>чебная дисциплина «</w:t>
      </w:r>
      <w:r>
        <w:rPr>
          <w:rFonts w:ascii="Times New Roman" w:eastAsia="Calibri" w:hAnsi="Times New Roman"/>
          <w:sz w:val="28"/>
          <w:szCs w:val="28"/>
        </w:rPr>
        <w:t>Математика</w:t>
      </w:r>
      <w:r w:rsidRPr="0069244B">
        <w:rPr>
          <w:rFonts w:ascii="Times New Roman" w:eastAsia="Calibri" w:hAnsi="Times New Roman"/>
          <w:sz w:val="28"/>
          <w:szCs w:val="28"/>
        </w:rPr>
        <w:t xml:space="preserve">»  является учебной дисциплиной </w:t>
      </w:r>
      <w:r w:rsidRPr="0073647A">
        <w:rPr>
          <w:rFonts w:ascii="Times New Roman" w:eastAsia="Calibri" w:hAnsi="Times New Roman"/>
          <w:sz w:val="28"/>
          <w:szCs w:val="28"/>
        </w:rPr>
        <w:t xml:space="preserve">обязательной </w:t>
      </w:r>
      <w:r w:rsidRPr="0069244B">
        <w:rPr>
          <w:rFonts w:ascii="Times New Roman" w:eastAsia="Calibri" w:hAnsi="Times New Roman"/>
          <w:sz w:val="28"/>
          <w:szCs w:val="28"/>
        </w:rPr>
        <w:t>предметной области «</w:t>
      </w:r>
      <w:r>
        <w:rPr>
          <w:rFonts w:ascii="Times New Roman" w:eastAsia="Calibri" w:hAnsi="Times New Roman"/>
          <w:sz w:val="28"/>
          <w:szCs w:val="28"/>
        </w:rPr>
        <w:t>Математика и информатика</w:t>
      </w:r>
      <w:r w:rsidRPr="0069244B">
        <w:rPr>
          <w:rFonts w:ascii="Times New Roman" w:eastAsia="Calibri" w:hAnsi="Times New Roman"/>
          <w:sz w:val="28"/>
          <w:szCs w:val="28"/>
        </w:rPr>
        <w:t>» ФГОС среднего общего образования.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F0BC0" w:rsidRPr="00DF0BC0" w:rsidRDefault="00DF0BC0" w:rsidP="00DF0BC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>В учебн</w:t>
      </w:r>
      <w:r>
        <w:rPr>
          <w:rFonts w:ascii="Times New Roman" w:hAnsi="Times New Roman"/>
          <w:sz w:val="28"/>
          <w:szCs w:val="28"/>
        </w:rPr>
        <w:t>ом</w:t>
      </w:r>
      <w:r w:rsidRPr="0069244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9244B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Математика</w:t>
      </w:r>
      <w:r w:rsidRPr="0069244B">
        <w:rPr>
          <w:rFonts w:ascii="Times New Roman" w:hAnsi="Times New Roman"/>
          <w:sz w:val="28"/>
          <w:szCs w:val="28"/>
        </w:rPr>
        <w:t xml:space="preserve">» входит в состав </w:t>
      </w:r>
      <w:r>
        <w:rPr>
          <w:rFonts w:ascii="Times New Roman" w:hAnsi="Times New Roman"/>
          <w:sz w:val="28"/>
          <w:szCs w:val="28"/>
        </w:rPr>
        <w:t>у</w:t>
      </w:r>
      <w:r w:rsidRPr="00B34CEE">
        <w:rPr>
          <w:rFonts w:ascii="Times New Roman" w:hAnsi="Times New Roman"/>
          <w:sz w:val="28"/>
          <w:szCs w:val="28"/>
        </w:rPr>
        <w:t>чебны</w:t>
      </w:r>
      <w:r>
        <w:rPr>
          <w:rFonts w:ascii="Times New Roman" w:hAnsi="Times New Roman"/>
          <w:sz w:val="28"/>
          <w:szCs w:val="28"/>
        </w:rPr>
        <w:t>х дисциплин</w:t>
      </w:r>
      <w:r w:rsidRPr="00B34CEE">
        <w:rPr>
          <w:rFonts w:ascii="Times New Roman" w:hAnsi="Times New Roman"/>
          <w:sz w:val="28"/>
          <w:szCs w:val="28"/>
        </w:rPr>
        <w:t xml:space="preserve"> по выбору из обязательных предметных</w:t>
      </w:r>
      <w:r>
        <w:rPr>
          <w:rFonts w:ascii="Times New Roman" w:hAnsi="Times New Roman"/>
          <w:sz w:val="28"/>
          <w:szCs w:val="28"/>
        </w:rPr>
        <w:t xml:space="preserve"> областей.  Изучается на углубленном  уровне </w:t>
      </w:r>
      <w:r w:rsidRPr="0076770F">
        <w:rPr>
          <w:rFonts w:ascii="Times New Roman" w:hAnsi="Times New Roman"/>
          <w:color w:val="000000"/>
          <w:sz w:val="28"/>
          <w:szCs w:val="28"/>
        </w:rPr>
        <w:t xml:space="preserve">в объеме </w:t>
      </w:r>
      <w:r>
        <w:rPr>
          <w:rFonts w:ascii="Times New Roman" w:hAnsi="Times New Roman"/>
          <w:color w:val="000000"/>
          <w:sz w:val="28"/>
          <w:szCs w:val="28"/>
        </w:rPr>
        <w:t>417</w:t>
      </w:r>
      <w:r w:rsidRPr="0076770F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76770F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1-2</w:t>
      </w:r>
      <w:r w:rsidRPr="0076770F">
        <w:rPr>
          <w:rFonts w:ascii="Times New Roman" w:hAnsi="Times New Roman"/>
          <w:color w:val="000000"/>
          <w:sz w:val="28"/>
          <w:szCs w:val="28"/>
        </w:rPr>
        <w:t xml:space="preserve"> курсе.</w:t>
      </w:r>
    </w:p>
    <w:p w:rsidR="00DF0BC0" w:rsidRPr="00DF0BC0" w:rsidRDefault="00DF0BC0" w:rsidP="00DF0BC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69244B">
        <w:rPr>
          <w:rFonts w:ascii="Times New Roman" w:hAnsi="Times New Roman"/>
          <w:sz w:val="28"/>
          <w:szCs w:val="28"/>
        </w:rPr>
        <w:t>Освоение дисциплин</w:t>
      </w:r>
      <w:r>
        <w:rPr>
          <w:rFonts w:ascii="Times New Roman" w:hAnsi="Times New Roman"/>
          <w:sz w:val="28"/>
          <w:szCs w:val="28"/>
        </w:rPr>
        <w:t>ы</w:t>
      </w:r>
      <w:r w:rsidRPr="006924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Математика</w:t>
      </w:r>
      <w:r w:rsidRPr="0069244B">
        <w:rPr>
          <w:rFonts w:ascii="Times New Roman" w:hAnsi="Times New Roman"/>
          <w:sz w:val="28"/>
          <w:szCs w:val="28"/>
        </w:rPr>
        <w:t>» завершается пром</w:t>
      </w:r>
      <w:r>
        <w:rPr>
          <w:rFonts w:ascii="Times New Roman" w:hAnsi="Times New Roman"/>
          <w:sz w:val="28"/>
          <w:szCs w:val="28"/>
        </w:rPr>
        <w:t>ежуточной аттестацией</w:t>
      </w:r>
      <w:r w:rsidRPr="0069244B">
        <w:rPr>
          <w:rFonts w:ascii="Times New Roman" w:hAnsi="Times New Roman"/>
          <w:sz w:val="28"/>
          <w:szCs w:val="28"/>
        </w:rPr>
        <w:t xml:space="preserve"> в форме </w:t>
      </w:r>
      <w:r w:rsidRPr="005B0B58">
        <w:rPr>
          <w:rFonts w:ascii="Times New Roman" w:hAnsi="Times New Roman"/>
          <w:sz w:val="28"/>
          <w:szCs w:val="28"/>
        </w:rPr>
        <w:t>экзамена</w:t>
      </w:r>
      <w:r w:rsidRPr="005B0B58">
        <w:rPr>
          <w:rFonts w:ascii="Times New Roman" w:hAnsi="Times New Roman"/>
          <w:b/>
          <w:sz w:val="28"/>
          <w:szCs w:val="28"/>
        </w:rPr>
        <w:t>.</w:t>
      </w:r>
    </w:p>
    <w:p w:rsidR="00DF0BC0" w:rsidRPr="00DF0BC0" w:rsidRDefault="00DF0BC0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Default="00197A34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02 Информатика</w:t>
      </w:r>
    </w:p>
    <w:p w:rsidR="00DF0BC0" w:rsidRPr="00A21955" w:rsidRDefault="00DF0BC0" w:rsidP="00DF0BC0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31.08.2018г. </w:t>
      </w:r>
    </w:p>
    <w:p w:rsidR="00DF0BC0" w:rsidRDefault="00DF0BC0" w:rsidP="00DF0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в </w:t>
      </w:r>
      <w:r>
        <w:rPr>
          <w:rFonts w:ascii="Times New Roman" w:hAnsi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/>
          <w:sz w:val="28"/>
          <w:szCs w:val="28"/>
        </w:rPr>
        <w:t>ЮТАиС</w:t>
      </w:r>
      <w:proofErr w:type="spellEnd"/>
      <w:r w:rsidRPr="0069244B">
        <w:rPr>
          <w:rFonts w:ascii="Times New Roman" w:hAnsi="Times New Roman"/>
          <w:sz w:val="28"/>
          <w:szCs w:val="28"/>
        </w:rPr>
        <w:t xml:space="preserve"> </w:t>
      </w:r>
      <w:r w:rsidRPr="00CD6CA2">
        <w:rPr>
          <w:rFonts w:ascii="Times New Roman" w:hAnsi="Times New Roman"/>
          <w:sz w:val="28"/>
          <w:szCs w:val="28"/>
        </w:rPr>
        <w:t xml:space="preserve">при подготовке специалистов среднего звена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620A1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F0BC0" w:rsidRDefault="00DF0BC0" w:rsidP="00DF0B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</w:t>
      </w:r>
      <w:r>
        <w:rPr>
          <w:rFonts w:ascii="Times New Roman" w:hAnsi="Times New Roman"/>
          <w:sz w:val="28"/>
          <w:szCs w:val="28"/>
        </w:rPr>
        <w:t xml:space="preserve">программой общеобразовательной дисциплины «Информатика», рекомендованной </w:t>
      </w:r>
      <w:r w:rsidRPr="00E604EA">
        <w:rPr>
          <w:rFonts w:ascii="Times New Roman" w:hAnsi="Times New Roman"/>
          <w:sz w:val="28"/>
          <w:szCs w:val="28"/>
        </w:rPr>
        <w:t xml:space="preserve">федеральным учебно-методическим объединением  </w:t>
      </w:r>
      <w:r w:rsidRPr="00F20081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>
        <w:rPr>
          <w:rFonts w:ascii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604EA">
        <w:rPr>
          <w:rFonts w:ascii="Times New Roman" w:hAnsi="Times New Roman"/>
          <w:sz w:val="28"/>
          <w:szCs w:val="28"/>
        </w:rPr>
        <w:t>(</w:t>
      </w:r>
      <w:proofErr w:type="gramStart"/>
      <w:r w:rsidRPr="00E604EA">
        <w:rPr>
          <w:rFonts w:ascii="Times New Roman" w:hAnsi="Times New Roman"/>
          <w:sz w:val="28"/>
          <w:szCs w:val="28"/>
        </w:rPr>
        <w:t>п</w:t>
      </w:r>
      <w:proofErr w:type="gramEnd"/>
      <w:r w:rsidRPr="00E604EA">
        <w:rPr>
          <w:rFonts w:ascii="Times New Roman" w:hAnsi="Times New Roman"/>
          <w:sz w:val="28"/>
          <w:szCs w:val="28"/>
        </w:rPr>
        <w:t>ротокол от 28 июня 2016 г. №2/16-з).</w:t>
      </w:r>
    </w:p>
    <w:p w:rsidR="00DF0BC0" w:rsidRPr="00CD6CA2" w:rsidRDefault="00DF0BC0" w:rsidP="00DF0B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CD6CA2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CD6CA2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DF0BC0" w:rsidRPr="00CD6CA2" w:rsidRDefault="00DF0BC0" w:rsidP="00DF0B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CD6CA2">
        <w:rPr>
          <w:rFonts w:ascii="Times New Roman" w:hAnsi="Times New Roman"/>
          <w:b/>
          <w:sz w:val="28"/>
          <w:szCs w:val="28"/>
        </w:rPr>
        <w:t>задач</w:t>
      </w:r>
      <w:r w:rsidRPr="00CD6CA2">
        <w:rPr>
          <w:rFonts w:ascii="Times New Roman" w:hAnsi="Times New Roman"/>
          <w:sz w:val="28"/>
          <w:szCs w:val="28"/>
        </w:rPr>
        <w:t>:</w:t>
      </w:r>
    </w:p>
    <w:p w:rsidR="00DF0BC0" w:rsidRPr="00CD6CA2" w:rsidRDefault="00DF0BC0" w:rsidP="00DF0BC0">
      <w:pPr>
        <w:widowControl w:val="0"/>
        <w:numPr>
          <w:ilvl w:val="0"/>
          <w:numId w:val="7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DF0BC0" w:rsidRPr="00CD6CA2" w:rsidRDefault="00DF0BC0" w:rsidP="00DF0BC0">
      <w:pPr>
        <w:widowControl w:val="0"/>
        <w:numPr>
          <w:ilvl w:val="0"/>
          <w:numId w:val="7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DF0BC0" w:rsidRPr="00CD6CA2" w:rsidRDefault="00DF0BC0" w:rsidP="00DF0BC0">
      <w:pPr>
        <w:widowControl w:val="0"/>
        <w:numPr>
          <w:ilvl w:val="0"/>
          <w:numId w:val="7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lastRenderedPageBreak/>
        <w:t>воспитывать ответственное отношение к соблюдению этических и правовых норм информационной деятельности;</w:t>
      </w:r>
    </w:p>
    <w:p w:rsidR="00DF0BC0" w:rsidRDefault="00DF0BC0" w:rsidP="00DF0BC0">
      <w:pPr>
        <w:widowControl w:val="0"/>
        <w:numPr>
          <w:ilvl w:val="0"/>
          <w:numId w:val="7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F0BC0" w:rsidRPr="00F43E9C" w:rsidRDefault="00DF0BC0" w:rsidP="00DF0BC0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Общеобразовательная у</w:t>
      </w:r>
      <w:r w:rsidRPr="00F43E9C">
        <w:rPr>
          <w:rFonts w:ascii="Times New Roman" w:eastAsia="Calibri" w:hAnsi="Times New Roman"/>
          <w:sz w:val="28"/>
          <w:szCs w:val="28"/>
        </w:rPr>
        <w:t>чебная дисциплина «</w:t>
      </w:r>
      <w:r>
        <w:rPr>
          <w:rFonts w:ascii="Times New Roman" w:eastAsia="Calibri" w:hAnsi="Times New Roman"/>
          <w:sz w:val="28"/>
          <w:szCs w:val="28"/>
        </w:rPr>
        <w:t>Информатика</w:t>
      </w:r>
      <w:r w:rsidRPr="00F43E9C">
        <w:rPr>
          <w:rFonts w:ascii="Times New Roman" w:eastAsia="Calibri" w:hAnsi="Times New Roman"/>
          <w:sz w:val="28"/>
          <w:szCs w:val="28"/>
        </w:rPr>
        <w:t>»  является учебной дисциплиной обязательной предметной области «</w:t>
      </w:r>
      <w:r>
        <w:rPr>
          <w:rFonts w:ascii="Times New Roman" w:eastAsia="Calibri" w:hAnsi="Times New Roman"/>
          <w:sz w:val="28"/>
          <w:szCs w:val="28"/>
        </w:rPr>
        <w:t>Математика и Информатика</w:t>
      </w:r>
      <w:r w:rsidRPr="00F43E9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</w:p>
    <w:p w:rsidR="00DF0BC0" w:rsidRPr="00F43E9C" w:rsidRDefault="00DF0BC0" w:rsidP="00DF0B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В учебном плане учебная дисциплина «</w:t>
      </w:r>
      <w:r>
        <w:rPr>
          <w:rFonts w:ascii="Times New Roman" w:hAnsi="Times New Roman"/>
          <w:sz w:val="28"/>
          <w:szCs w:val="28"/>
        </w:rPr>
        <w:t>Информатика</w:t>
      </w:r>
      <w:r w:rsidRPr="00F43E9C">
        <w:rPr>
          <w:rFonts w:ascii="Times New Roman" w:hAnsi="Times New Roman"/>
          <w:sz w:val="28"/>
          <w:szCs w:val="28"/>
        </w:rPr>
        <w:t>» вход</w:t>
      </w:r>
      <w:r>
        <w:rPr>
          <w:rFonts w:ascii="Times New Roman" w:hAnsi="Times New Roman"/>
          <w:sz w:val="28"/>
          <w:szCs w:val="28"/>
        </w:rPr>
        <w:t>и</w:t>
      </w:r>
      <w:r w:rsidRPr="00F43E9C">
        <w:rPr>
          <w:rFonts w:ascii="Times New Roman" w:hAnsi="Times New Roman"/>
          <w:sz w:val="28"/>
          <w:szCs w:val="28"/>
        </w:rPr>
        <w:t xml:space="preserve">т в состав </w:t>
      </w:r>
      <w:r w:rsidRPr="005B0B58">
        <w:t xml:space="preserve"> </w:t>
      </w:r>
      <w:r w:rsidRPr="00F43E9C">
        <w:rPr>
          <w:rFonts w:ascii="Times New Roman" w:hAnsi="Times New Roman"/>
          <w:sz w:val="28"/>
          <w:szCs w:val="28"/>
        </w:rPr>
        <w:t xml:space="preserve">учебных дисциплин по выбору из обязательных предметных областей, предлагаемых ОО.  Изучается на </w:t>
      </w:r>
      <w:r w:rsidRPr="00905EEF">
        <w:rPr>
          <w:rFonts w:ascii="Times New Roman" w:hAnsi="Times New Roman"/>
          <w:sz w:val="28"/>
          <w:szCs w:val="28"/>
        </w:rPr>
        <w:t>профильном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в объеме </w:t>
      </w:r>
      <w:r>
        <w:rPr>
          <w:rFonts w:ascii="Times New Roman" w:hAnsi="Times New Roman"/>
          <w:color w:val="000000"/>
          <w:sz w:val="28"/>
          <w:szCs w:val="28"/>
        </w:rPr>
        <w:t>150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/>
          <w:color w:val="000000"/>
          <w:sz w:val="28"/>
          <w:szCs w:val="28"/>
        </w:rPr>
        <w:t>первом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курсе.</w:t>
      </w:r>
    </w:p>
    <w:p w:rsidR="00DF0BC0" w:rsidRPr="00CD6CA2" w:rsidRDefault="00DF0BC0" w:rsidP="00DF0B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Освоение дисциплины «</w:t>
      </w:r>
      <w:r>
        <w:rPr>
          <w:rFonts w:ascii="Times New Roman" w:hAnsi="Times New Roman"/>
          <w:sz w:val="28"/>
          <w:szCs w:val="28"/>
        </w:rPr>
        <w:t>Информатика</w:t>
      </w:r>
      <w:r w:rsidRPr="00F43E9C">
        <w:rPr>
          <w:rFonts w:ascii="Times New Roman" w:hAnsi="Times New Roman"/>
          <w:sz w:val="28"/>
          <w:szCs w:val="28"/>
        </w:rPr>
        <w:t>» завершается промежуточной аттестацией в форме дифференцированного зачёта</w:t>
      </w:r>
      <w:r w:rsidRPr="00F43E9C">
        <w:rPr>
          <w:rFonts w:ascii="Times New Roman" w:hAnsi="Times New Roman"/>
          <w:b/>
          <w:sz w:val="28"/>
          <w:szCs w:val="28"/>
        </w:rPr>
        <w:t>.</w:t>
      </w:r>
    </w:p>
    <w:p w:rsidR="00DF0BC0" w:rsidRPr="00DF0BC0" w:rsidRDefault="00DF0BC0" w:rsidP="00DF0B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Default="00197A34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03</w:t>
      </w:r>
      <w:r w:rsid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Экономика</w:t>
      </w:r>
    </w:p>
    <w:p w:rsidR="00DF0BC0" w:rsidRPr="00A21955" w:rsidRDefault="00DF0BC0" w:rsidP="00DF0BC0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31.08.2018г. </w:t>
      </w:r>
    </w:p>
    <w:p w:rsidR="00DF0BC0" w:rsidRPr="00AD07A3" w:rsidRDefault="00DF0BC0" w:rsidP="00DF0B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bookmarkStart w:id="0" w:name="_Toc527538050"/>
      <w:bookmarkStart w:id="1" w:name="_Toc527541849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Программа общеобразовательной учебной дисциплины «Экономика» предназначена для изучения экономики в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процессе реализации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образовательн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ой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ы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служащих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специалистов среднего звена.</w:t>
      </w:r>
      <w:bookmarkEnd w:id="0"/>
      <w:bookmarkEnd w:id="1"/>
    </w:p>
    <w:p w:rsidR="00DF0BC0" w:rsidRPr="00AD07A3" w:rsidRDefault="00DF0BC0" w:rsidP="00DF0B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bookmarkStart w:id="2" w:name="_Toc527538051"/>
      <w:bookmarkStart w:id="3" w:name="_Toc527541850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«Экономика»,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  <w:bookmarkEnd w:id="2"/>
      <w:bookmarkEnd w:id="3"/>
    </w:p>
    <w:p w:rsidR="00DF0BC0" w:rsidRDefault="00DF0BC0" w:rsidP="00DF0B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 w:themeShade="BF"/>
          <w:sz w:val="28"/>
          <w:szCs w:val="28"/>
        </w:rPr>
      </w:pPr>
      <w:bookmarkStart w:id="4" w:name="_Toc527538052"/>
      <w:bookmarkStart w:id="5" w:name="_Toc527541851"/>
      <w:r w:rsidRPr="00AD07A3">
        <w:rPr>
          <w:rFonts w:ascii="Times New Roman" w:hAnsi="Times New Roman"/>
          <w:b/>
          <w:color w:val="000000" w:themeColor="text1" w:themeShade="BF"/>
          <w:sz w:val="28"/>
          <w:szCs w:val="28"/>
        </w:rPr>
        <w:t>Цель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программы –</w:t>
      </w:r>
      <w:r w:rsidRPr="00AD07A3">
        <w:rPr>
          <w:rFonts w:ascii="Times New Roman" w:hAnsi="Times New Roman"/>
          <w:b/>
          <w:bCs/>
          <w:color w:val="000000" w:themeColor="text1" w:themeShade="BF"/>
          <w:sz w:val="28"/>
          <w:szCs w:val="28"/>
        </w:rPr>
        <w:t xml:space="preserve"> </w:t>
      </w:r>
      <w:r w:rsidRPr="00AD07A3">
        <w:rPr>
          <w:rFonts w:ascii="Times New Roman" w:hAnsi="Times New Roman"/>
          <w:bCs/>
          <w:color w:val="000000" w:themeColor="text1" w:themeShade="BF"/>
          <w:sz w:val="28"/>
          <w:szCs w:val="28"/>
        </w:rPr>
        <w:t xml:space="preserve">освоение обучающимися содержания 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учебной дисциплины «Экономика» </w:t>
      </w:r>
      <w:r w:rsidRPr="00AD07A3">
        <w:rPr>
          <w:rFonts w:ascii="Times New Roman" w:hAnsi="Times New Roman"/>
          <w:bCs/>
          <w:color w:val="000000" w:themeColor="text1" w:themeShade="BF"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</w:t>
      </w:r>
      <w:bookmarkEnd w:id="4"/>
      <w:bookmarkEnd w:id="5"/>
      <w:r w:rsidRPr="00AD07A3">
        <w:rPr>
          <w:rFonts w:ascii="Times New Roman" w:hAnsi="Times New Roman"/>
          <w:bCs/>
          <w:color w:val="000000" w:themeColor="text1" w:themeShade="BF"/>
          <w:sz w:val="28"/>
          <w:szCs w:val="28"/>
        </w:rPr>
        <w:t xml:space="preserve"> </w:t>
      </w:r>
    </w:p>
    <w:p w:rsidR="00DF0BC0" w:rsidRPr="00AD07A3" w:rsidRDefault="00DF0BC0" w:rsidP="00DF0B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bookmarkStart w:id="6" w:name="_Toc527538053"/>
      <w:bookmarkStart w:id="7" w:name="_Toc527541852"/>
      <w:r w:rsidRPr="00AD07A3">
        <w:rPr>
          <w:rFonts w:ascii="Times New Roman" w:hAnsi="Times New Roman"/>
          <w:bCs/>
          <w:color w:val="000000" w:themeColor="text1" w:themeShade="BF"/>
          <w:sz w:val="28"/>
          <w:szCs w:val="28"/>
        </w:rPr>
        <w:t>Содержание программы направлено на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решение следующих </w:t>
      </w:r>
      <w:r w:rsidRPr="00AD07A3">
        <w:rPr>
          <w:rFonts w:ascii="Times New Roman" w:hAnsi="Times New Roman"/>
          <w:b/>
          <w:color w:val="000000" w:themeColor="text1" w:themeShade="BF"/>
          <w:sz w:val="28"/>
          <w:szCs w:val="28"/>
        </w:rPr>
        <w:t>задач:</w:t>
      </w:r>
      <w:bookmarkEnd w:id="6"/>
      <w:bookmarkEnd w:id="7"/>
    </w:p>
    <w:p w:rsidR="00DF0BC0" w:rsidRPr="00AD07A3" w:rsidRDefault="00DF0BC0" w:rsidP="00DF0BC0">
      <w:pPr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bookmarkStart w:id="8" w:name="_Toc527538054"/>
      <w:bookmarkStart w:id="9" w:name="_Toc527541853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>сформировать систему знаний об экономической сфере в жизни общества, целостное восприятие всего спектра природных, экономических, социальных реалий; понимание места и роли России в современной мировой экономике;</w:t>
      </w:r>
      <w:bookmarkEnd w:id="8"/>
      <w:bookmarkEnd w:id="9"/>
    </w:p>
    <w:p w:rsidR="00DF0BC0" w:rsidRPr="00AD07A3" w:rsidRDefault="00DF0BC0" w:rsidP="00DF0BC0">
      <w:pPr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bookmarkStart w:id="10" w:name="_Toc527538055"/>
      <w:bookmarkStart w:id="11" w:name="_Toc527541854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>формировать экономическое мышление, навыки поиска актуальной экономической информации в различных источниках и ее использования для решения практических задач в учебной деятельности и реальной жизни;</w:t>
      </w:r>
      <w:bookmarkEnd w:id="10"/>
      <w:bookmarkEnd w:id="11"/>
    </w:p>
    <w:p w:rsidR="00DF0BC0" w:rsidRPr="00AD07A3" w:rsidRDefault="00DF0BC0" w:rsidP="00DF0BC0">
      <w:pPr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bookmarkStart w:id="12" w:name="_Toc527538056"/>
      <w:bookmarkStart w:id="13" w:name="_Toc527541855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lastRenderedPageBreak/>
        <w:t>обеспечить понимание роли экономических институтов в социально-экономическом развитии общества; значения этических норм и нравственных ценностей в экономической деятельности отдельных людей и общества;</w:t>
      </w:r>
      <w:bookmarkEnd w:id="12"/>
      <w:bookmarkEnd w:id="13"/>
    </w:p>
    <w:p w:rsidR="00DF0BC0" w:rsidRPr="00AD07A3" w:rsidRDefault="00DF0BC0" w:rsidP="00DF0BC0">
      <w:pPr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bookmarkStart w:id="14" w:name="_Toc527538057"/>
      <w:bookmarkStart w:id="15" w:name="_Toc527541856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>совершенствовать навыки проектной деятельности экономической и междисциплинарной направленности, навыки анализа и синтеза, оценки и сопоставления методов исследования, характерных для общественных наук;</w:t>
      </w:r>
      <w:bookmarkEnd w:id="14"/>
      <w:bookmarkEnd w:id="15"/>
    </w:p>
    <w:p w:rsidR="00DF0BC0" w:rsidRPr="00AD07A3" w:rsidRDefault="00DF0BC0" w:rsidP="00DF0BC0">
      <w:pPr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bookmarkStart w:id="16" w:name="_Toc527538058"/>
      <w:bookmarkStart w:id="17" w:name="_Toc527541857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>развить способность к личностному самоопределению и самореализации в экономической деятельности, в том числе в области предпринимательства.</w:t>
      </w:r>
      <w:bookmarkEnd w:id="16"/>
      <w:bookmarkEnd w:id="17"/>
    </w:p>
    <w:p w:rsidR="00DF0BC0" w:rsidRPr="00AD07A3" w:rsidRDefault="00DF0BC0" w:rsidP="00DF0B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bookmarkStart w:id="18" w:name="_Toc527538059"/>
      <w:bookmarkStart w:id="19" w:name="_Toc527541858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Общеобразовательная учебная дисциплина «Экономика» является учебной дисциплиной </w:t>
      </w:r>
      <w:r w:rsidRPr="00AD07A3">
        <w:rPr>
          <w:rFonts w:ascii="Times New Roman" w:hAnsi="Times New Roman"/>
          <w:i/>
          <w:color w:val="000000" w:themeColor="text1" w:themeShade="BF"/>
          <w:sz w:val="28"/>
          <w:szCs w:val="28"/>
        </w:rPr>
        <w:t>обязательной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предметной области «Общественные науки» ФГОС среднего общего образования. В учебных планах ППССЗ учебная дисциплина «Экономика» входит в состав учебных дисциплин </w:t>
      </w:r>
      <w:r w:rsidRPr="00AD07A3">
        <w:rPr>
          <w:rFonts w:ascii="Times New Roman" w:hAnsi="Times New Roman"/>
          <w:i/>
          <w:color w:val="000000" w:themeColor="text1" w:themeShade="BF"/>
          <w:sz w:val="28"/>
          <w:szCs w:val="28"/>
        </w:rPr>
        <w:t>по выбору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из обязательных предметных областей ФГОС среднего общего образования.</w:t>
      </w:r>
      <w:bookmarkEnd w:id="18"/>
      <w:bookmarkEnd w:id="19"/>
    </w:p>
    <w:p w:rsidR="00DF0BC0" w:rsidRPr="00AD07A3" w:rsidRDefault="00DF0BC0" w:rsidP="00DF0B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bookmarkStart w:id="20" w:name="_Toc527538060"/>
      <w:bookmarkStart w:id="21" w:name="_Toc527541859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Содержание дисциплины «Экономика»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в процессе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образовательн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ой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ы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среднего общего образования в пределах освоения ОПОП СПО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сформировано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соответствии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с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социально-экономически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м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профил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ем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общеобразовательной подготовки. Это выражается в определении </w:t>
      </w:r>
      <w:r w:rsidRPr="001A2C2F">
        <w:rPr>
          <w:rFonts w:ascii="Times New Roman" w:hAnsi="Times New Roman"/>
          <w:color w:val="000000" w:themeColor="text1" w:themeShade="BF"/>
          <w:sz w:val="28"/>
          <w:szCs w:val="28"/>
        </w:rPr>
        <w:t>базового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>уровня освоения дисциплины, количестве часов, выделяемых на изучение отдельных тем программы, через объем и характер практических занятий, виды внеаудиторной самостоятельной работы.</w:t>
      </w:r>
      <w:bookmarkEnd w:id="20"/>
      <w:bookmarkEnd w:id="21"/>
    </w:p>
    <w:p w:rsidR="00DF0BC0" w:rsidRDefault="00DF0BC0" w:rsidP="00DF0B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 w:themeShade="BF"/>
          <w:sz w:val="28"/>
          <w:szCs w:val="28"/>
        </w:rPr>
      </w:pPr>
      <w:bookmarkStart w:id="22" w:name="_Toc527538061"/>
      <w:bookmarkStart w:id="23" w:name="_Toc527541860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Освоение образовательных результатов по дисциплине «Экономика» завершается подведением итогов в форме </w:t>
      </w:r>
      <w:r w:rsidRPr="00AD07A3">
        <w:rPr>
          <w:rFonts w:ascii="Times New Roman" w:hAnsi="Times New Roman"/>
          <w:i/>
          <w:color w:val="000000" w:themeColor="text1" w:themeShade="BF"/>
          <w:sz w:val="28"/>
          <w:szCs w:val="28"/>
        </w:rPr>
        <w:t>экзамена</w:t>
      </w:r>
      <w:r w:rsidRPr="00AD07A3">
        <w:rPr>
          <w:rFonts w:ascii="Times New Roman" w:hAnsi="Times New Roman"/>
          <w:b/>
          <w:color w:val="000000" w:themeColor="text1" w:themeShade="BF"/>
          <w:sz w:val="28"/>
          <w:szCs w:val="28"/>
        </w:rPr>
        <w:t xml:space="preserve"> 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>в рамках промежуточной аттестации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во втором семестре</w:t>
      </w:r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>.</w:t>
      </w:r>
      <w:bookmarkEnd w:id="22"/>
      <w:bookmarkEnd w:id="23"/>
      <w:r w:rsidRPr="00AD07A3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</w:p>
    <w:p w:rsidR="00DF0BC0" w:rsidRDefault="00DF0BC0" w:rsidP="00DF0BC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7A34" w:rsidRPr="00DF0BC0" w:rsidRDefault="00197A34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04 Право</w:t>
      </w:r>
    </w:p>
    <w:p w:rsidR="00DF0BC0" w:rsidRDefault="00DF0BC0" w:rsidP="00DF0B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«31»08.2018г.</w:t>
      </w:r>
    </w:p>
    <w:p w:rsidR="00DF0BC0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 w:rsidRPr="00450FE7">
        <w:rPr>
          <w:rFonts w:ascii="Times New Roman" w:hAnsi="Times New Roman" w:cs="Times New Roman"/>
          <w:sz w:val="28"/>
          <w:szCs w:val="28"/>
        </w:rPr>
        <w:t>Право»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звена,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BC0" w:rsidRDefault="00DF0BC0" w:rsidP="00DF0B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DF0BC0" w:rsidRDefault="00DF0BC0" w:rsidP="00DF0B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программы –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освоение обучающимися содержания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достижение результатов ее изучения в соответствии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требованиями ФГОС среднего общего образования. Содержание программы направлено на решение следующих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задач:</w:t>
      </w:r>
    </w:p>
    <w:p w:rsidR="00DF0BC0" w:rsidRDefault="00DF0BC0" w:rsidP="00DF0BC0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формировать российскую гражданскую идентичность,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поликультурность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толерантность, приверженность ценностям, закрепленным Конституцией Российской Федерации, как основным законом государства;</w:t>
      </w:r>
    </w:p>
    <w:p w:rsidR="00DF0BC0" w:rsidRDefault="00DF0BC0" w:rsidP="00DF0BC0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обеспечить овладение знаниями о понятии права, источниках и нормах права, законности, правоотношениях, правонарушениях и юридической ответственности, основах правового статуса личности в Российской Федерации;</w:t>
      </w:r>
    </w:p>
    <w:p w:rsidR="00DF0BC0" w:rsidRDefault="00DF0BC0" w:rsidP="00DF0BC0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сформировать представления о понятии государства, его функциях, об основах административного, гражданского, трудового, уголовного права, разных видах судопроизводства;</w:t>
      </w:r>
    </w:p>
    <w:p w:rsidR="00DF0BC0" w:rsidRDefault="00DF0BC0" w:rsidP="00DF0BC0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сформировать основы правового мышления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стандартов поведения;</w:t>
      </w:r>
    </w:p>
    <w:p w:rsidR="00DF0BC0" w:rsidRDefault="00DF0BC0" w:rsidP="00DF0BC0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развить навыки самостоятельного поиска правовой информации, умения использовать результаты в конкретных жизненных ситуациях.</w:t>
      </w:r>
    </w:p>
    <w:p w:rsidR="00DF0BC0" w:rsidRDefault="00DF0BC0" w:rsidP="00DF0B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Общеобразовательная учебная дисциплина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учебной дисциплиной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обязательной</w:t>
      </w:r>
      <w:r>
        <w:rPr>
          <w:rFonts w:ascii="Times New Roman CYR" w:hAnsi="Times New Roman CYR" w:cs="Times New Roman CYR"/>
          <w:sz w:val="28"/>
          <w:szCs w:val="28"/>
        </w:rPr>
        <w:t xml:space="preserve"> предметной области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Общественные науки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ФГОС среднего общего образования. </w:t>
      </w:r>
    </w:p>
    <w:p w:rsidR="00DF0BC0" w:rsidRPr="00DF0BC0" w:rsidRDefault="00DF0BC0" w:rsidP="00DF0BC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В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9244B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входит в состав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B58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0B58">
        <w:rPr>
          <w:rFonts w:ascii="Times New Roman" w:hAnsi="Times New Roman" w:cs="Times New Roman"/>
          <w:sz w:val="28"/>
          <w:szCs w:val="28"/>
        </w:rPr>
        <w:t xml:space="preserve"> дисциплины по выбору из обязательных предметных областей</w:t>
      </w:r>
      <w:r>
        <w:rPr>
          <w:rFonts w:ascii="Times New Roman" w:hAnsi="Times New Roman" w:cs="Times New Roman"/>
          <w:sz w:val="28"/>
          <w:szCs w:val="28"/>
        </w:rPr>
        <w:t xml:space="preserve">. Изучается на углубленном  уровне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первом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DF0BC0" w:rsidRDefault="00DF0BC0" w:rsidP="00DF0B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Освоение образовательных результатов по дисциплине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завершается подведением итогов в форме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дифференцированного зачета</w:t>
      </w:r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экзамена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рамках промежуточной аттестации. </w:t>
      </w:r>
    </w:p>
    <w:p w:rsidR="00DF0BC0" w:rsidRDefault="00DF0BC0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Default="00197A34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01 Биология</w:t>
      </w:r>
    </w:p>
    <w:p w:rsidR="00DF0BC0" w:rsidRPr="00A21955" w:rsidRDefault="00DF0BC0" w:rsidP="00DF0BC0">
      <w:pPr>
        <w:pStyle w:val="a5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 31. 08. 2018 г. </w:t>
      </w:r>
    </w:p>
    <w:p w:rsidR="00DF0BC0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BC0" w:rsidRPr="0073647A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«Биология»,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F0BC0" w:rsidRDefault="00DF0BC0" w:rsidP="00DF0B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620A">
        <w:rPr>
          <w:rFonts w:ascii="Times New Roman" w:hAnsi="Times New Roman"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>освоение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 xml:space="preserve">обучающимися содержания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Биология</w:t>
      </w:r>
      <w:r w:rsidRPr="0069244B">
        <w:rPr>
          <w:rFonts w:ascii="Times New Roman" w:hAnsi="Times New Roman"/>
          <w:sz w:val="28"/>
          <w:szCs w:val="28"/>
        </w:rPr>
        <w:t>»</w:t>
      </w:r>
      <w:r w:rsidRPr="00750F44">
        <w:rPr>
          <w:rFonts w:ascii="Times New Roman" w:hAnsi="Times New Roman"/>
          <w:bCs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/>
          <w:bCs/>
          <w:sz w:val="28"/>
          <w:szCs w:val="28"/>
        </w:rPr>
        <w:t xml:space="preserve"> ее</w:t>
      </w:r>
      <w:r w:rsidRPr="00750F44">
        <w:rPr>
          <w:rFonts w:ascii="Times New Roman" w:hAnsi="Times New Roman"/>
          <w:bCs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/>
          <w:bCs/>
          <w:sz w:val="28"/>
          <w:szCs w:val="28"/>
        </w:rPr>
        <w:t>. Содержание программы направлено на</w:t>
      </w:r>
      <w:r w:rsidRPr="0069244B">
        <w:rPr>
          <w:rFonts w:ascii="Times New Roman" w:hAnsi="Times New Roman"/>
          <w:sz w:val="28"/>
          <w:szCs w:val="28"/>
        </w:rPr>
        <w:t xml:space="preserve"> решение следующих </w:t>
      </w:r>
      <w:r w:rsidRPr="00C5620A">
        <w:rPr>
          <w:rFonts w:ascii="Times New Roman" w:hAnsi="Times New Roman"/>
          <w:sz w:val="28"/>
          <w:szCs w:val="28"/>
        </w:rPr>
        <w:t>задач:</w:t>
      </w:r>
    </w:p>
    <w:p w:rsidR="00DF0BC0" w:rsidRPr="00387712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66E6D">
        <w:rPr>
          <w:rFonts w:ascii="Times New Roman" w:hAnsi="Times New Roman"/>
          <w:sz w:val="28"/>
          <w:szCs w:val="28"/>
        </w:rPr>
        <w:t xml:space="preserve">сформировать представления о роли и месте биологии в современной научной картине мира; понимание </w:t>
      </w:r>
      <w:r w:rsidRPr="00387712">
        <w:rPr>
          <w:rFonts w:ascii="Times New Roman" w:hAnsi="Times New Roman"/>
          <w:sz w:val="28"/>
          <w:szCs w:val="28"/>
        </w:rPr>
        <w:t>влияния биологии на окружающую среду, экономическую, технологическую, социальную и этическую сферы деятельности человека;</w:t>
      </w:r>
    </w:p>
    <w:p w:rsidR="00DF0BC0" w:rsidRPr="00387712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12">
        <w:rPr>
          <w:rFonts w:ascii="Times New Roman" w:hAnsi="Times New Roman"/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DF0BC0" w:rsidRPr="000A597C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DF0BC0" w:rsidRPr="000A597C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DF0BC0" w:rsidRPr="00CA12C2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0A59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597C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DF0BC0" w:rsidRPr="004A7D51" w:rsidRDefault="00DF0BC0" w:rsidP="00DF0B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 xml:space="preserve">Общеобразовательная учебная дисциплина «Биология»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DF0BC0" w:rsidRPr="007A412F" w:rsidRDefault="00DF0BC0" w:rsidP="00DF0BC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 xml:space="preserve">учебная дисциплина «Биология» входит в состав учебных дисциплин дополнительных </w:t>
      </w:r>
      <w:r w:rsidRPr="008C5234">
        <w:rPr>
          <w:rFonts w:ascii="Times New Roman" w:hAnsi="Times New Roman"/>
          <w:i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 xml:space="preserve"> обучающихся, предлагаемых ОО. </w:t>
      </w:r>
      <w:r w:rsidRPr="004A7D51">
        <w:rPr>
          <w:rFonts w:ascii="Times New Roman" w:hAnsi="Times New Roman"/>
          <w:sz w:val="28"/>
          <w:szCs w:val="28"/>
        </w:rPr>
        <w:t xml:space="preserve">Изучается </w:t>
      </w:r>
      <w:r w:rsidRPr="008C5234">
        <w:rPr>
          <w:rFonts w:ascii="Times New Roman" w:hAnsi="Times New Roman"/>
          <w:i/>
          <w:sz w:val="28"/>
          <w:szCs w:val="28"/>
        </w:rPr>
        <w:t>на базовом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54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Pr="004A7D51">
        <w:rPr>
          <w:rFonts w:ascii="Times New Roman" w:hAnsi="Times New Roman"/>
          <w:i/>
          <w:sz w:val="28"/>
          <w:szCs w:val="28"/>
        </w:rPr>
        <w:t>дифференцированного зачета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DF0BC0" w:rsidRPr="00DF0BC0" w:rsidRDefault="00DF0BC0" w:rsidP="00D4062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Default="00197A34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02 Химия</w:t>
      </w:r>
    </w:p>
    <w:p w:rsidR="00DF0BC0" w:rsidRDefault="00DF0BC0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Pr="00A21955" w:rsidRDefault="00DF0BC0" w:rsidP="00DF0BC0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 31. 08. 2018 г. </w:t>
      </w:r>
    </w:p>
    <w:p w:rsidR="00DF0BC0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BC0" w:rsidRPr="0073647A" w:rsidRDefault="00DF0BC0" w:rsidP="00DF0B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«Химия»,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</w:t>
      </w:r>
      <w:r w:rsidRPr="00F20081">
        <w:rPr>
          <w:rFonts w:ascii="Times New Roman" w:hAnsi="Times New Roman" w:cs="Times New Roman"/>
          <w:iCs/>
          <w:sz w:val="28"/>
          <w:szCs w:val="28"/>
        </w:rPr>
        <w:lastRenderedPageBreak/>
        <w:t>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F0BC0" w:rsidRPr="005C4085" w:rsidRDefault="00DF0BC0" w:rsidP="00DF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5">
        <w:rPr>
          <w:rFonts w:ascii="Times New Roman" w:hAnsi="Times New Roman" w:cs="Times New Roman"/>
          <w:sz w:val="28"/>
          <w:szCs w:val="28"/>
        </w:rPr>
        <w:t>Цель</w:t>
      </w:r>
      <w:r w:rsidRPr="00B40146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B40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40146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4014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C4085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DF0BC0" w:rsidRPr="00B40146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DF0BC0" w:rsidRPr="00B40146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обеспечить овладение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40146">
        <w:rPr>
          <w:rFonts w:ascii="Times New Roman" w:hAnsi="Times New Roman"/>
          <w:sz w:val="28"/>
          <w:szCs w:val="28"/>
        </w:rPr>
        <w:t xml:space="preserve"> используемыми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в химии;</w:t>
      </w:r>
    </w:p>
    <w:p w:rsidR="00DF0BC0" w:rsidRPr="00D3085B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D3085B">
        <w:rPr>
          <w:rFonts w:ascii="Times New Roman" w:hAnsi="Times New Roman"/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DF0BC0" w:rsidRPr="00387712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обеспечить знание техники безопасности</w:t>
      </w:r>
      <w:r w:rsidRPr="000A597C">
        <w:rPr>
          <w:rFonts w:ascii="Times New Roman" w:hAnsi="Times New Roman"/>
          <w:sz w:val="28"/>
          <w:szCs w:val="28"/>
        </w:rPr>
        <w:t xml:space="preserve"> </w:t>
      </w:r>
      <w:r w:rsidRPr="00161152">
        <w:rPr>
          <w:rFonts w:ascii="Times New Roman" w:hAnsi="Times New Roman"/>
          <w:color w:val="000000"/>
          <w:sz w:val="28"/>
          <w:szCs w:val="28"/>
        </w:rPr>
        <w:t>при использовании химических веществ</w:t>
      </w:r>
      <w:r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0A597C">
        <w:rPr>
          <w:rFonts w:ascii="Times New Roman" w:hAnsi="Times New Roman"/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DF0BC0" w:rsidRPr="00D3085B" w:rsidRDefault="00DF0BC0" w:rsidP="00DF0BC0">
      <w:pPr>
        <w:pStyle w:val="a5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D308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3085B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DF0BC0" w:rsidRPr="004A7D51" w:rsidRDefault="00DF0BC0" w:rsidP="00DF0B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Общеобразовательная 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DF0BC0" w:rsidRPr="007A412F" w:rsidRDefault="00DF0BC0" w:rsidP="00DF0BC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входит в состав учебных дисциплин дополнительных </w:t>
      </w:r>
      <w:r w:rsidRPr="008C5234">
        <w:rPr>
          <w:rFonts w:ascii="Times New Roman" w:hAnsi="Times New Roman"/>
          <w:i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 xml:space="preserve"> обучающихся, предлагаемых ОО. </w:t>
      </w:r>
      <w:r w:rsidRPr="004A7D51">
        <w:rPr>
          <w:rFonts w:ascii="Times New Roman" w:hAnsi="Times New Roman"/>
          <w:sz w:val="28"/>
          <w:szCs w:val="28"/>
        </w:rPr>
        <w:t xml:space="preserve">Изучается </w:t>
      </w:r>
      <w:r w:rsidRPr="008C5234">
        <w:rPr>
          <w:rFonts w:ascii="Times New Roman" w:hAnsi="Times New Roman"/>
          <w:i/>
          <w:sz w:val="28"/>
          <w:szCs w:val="28"/>
        </w:rPr>
        <w:t>на базовом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54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Освоение образовательных результатов по дисциплине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завершается подведением итогов в форме </w:t>
      </w:r>
      <w:r w:rsidRPr="004A7D51">
        <w:rPr>
          <w:rFonts w:ascii="Times New Roman" w:hAnsi="Times New Roman"/>
          <w:i/>
          <w:sz w:val="28"/>
          <w:szCs w:val="28"/>
        </w:rPr>
        <w:t>дифференцированного зачета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DF0BC0" w:rsidRDefault="00DF0BC0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Pr="00DF0BC0" w:rsidRDefault="00DF0BC0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Pr="00DF0BC0" w:rsidRDefault="00197A34" w:rsidP="00DF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03 Физика</w:t>
      </w:r>
    </w:p>
    <w:p w:rsidR="00D40620" w:rsidRPr="00D40620" w:rsidRDefault="00D40620" w:rsidP="00D40620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D40620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D40620">
        <w:rPr>
          <w:rFonts w:ascii="Times New Roman" w:hAnsi="Times New Roman"/>
          <w:sz w:val="28"/>
          <w:szCs w:val="28"/>
        </w:rPr>
        <w:t>ЮТАиС</w:t>
      </w:r>
      <w:proofErr w:type="spellEnd"/>
      <w:r w:rsidRPr="00D40620">
        <w:rPr>
          <w:rFonts w:ascii="Times New Roman" w:hAnsi="Times New Roman"/>
          <w:sz w:val="28"/>
          <w:szCs w:val="28"/>
        </w:rPr>
        <w:t xml:space="preserve"> 31. 08. 2018г. </w:t>
      </w:r>
    </w:p>
    <w:p w:rsidR="00D40620" w:rsidRPr="00D40620" w:rsidRDefault="00D40620" w:rsidP="00D406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40620" w:rsidRPr="00D40620" w:rsidRDefault="00D40620" w:rsidP="00D40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620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Физика  предназначена для изучения физики  при подготовке  специалистов среднего звена, обучающихся на базе основного общего образования. </w:t>
      </w:r>
    </w:p>
    <w:p w:rsidR="00D40620" w:rsidRPr="00D40620" w:rsidRDefault="00D40620" w:rsidP="00D40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40620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«Физика»,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№2/16-з), с п</w:t>
      </w:r>
      <w:r w:rsidRPr="00D40620">
        <w:rPr>
          <w:rFonts w:ascii="Times New Roman" w:hAnsi="Times New Roman" w:cs="Times New Roman"/>
          <w:spacing w:val="-2"/>
          <w:sz w:val="28"/>
          <w:szCs w:val="28"/>
        </w:rPr>
        <w:t xml:space="preserve">исьмом </w:t>
      </w:r>
      <w:proofErr w:type="spellStart"/>
      <w:r w:rsidRPr="00D40620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D40620">
        <w:rPr>
          <w:rFonts w:ascii="Times New Roman" w:hAnsi="Times New Roman" w:cs="Times New Roman"/>
          <w:spacing w:val="-2"/>
          <w:sz w:val="28"/>
          <w:szCs w:val="28"/>
        </w:rPr>
        <w:t xml:space="preserve"> России №ТС-194/08 от 20.06.2017 г. «Об организации изучения учебного предмета «Физика». </w:t>
      </w:r>
      <w:proofErr w:type="gramEnd"/>
    </w:p>
    <w:p w:rsidR="00D40620" w:rsidRPr="00D40620" w:rsidRDefault="00D40620" w:rsidP="00D4062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62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D40620">
        <w:rPr>
          <w:rFonts w:ascii="Times New Roman" w:hAnsi="Times New Roman" w:cs="Times New Roman"/>
          <w:b/>
          <w:sz w:val="28"/>
          <w:szCs w:val="28"/>
        </w:rPr>
        <w:t>Цель</w:t>
      </w:r>
      <w:r w:rsidRPr="00D40620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D40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освоить знания фундаментальных законов физики, научиться применять знания в профессиональной деятельности и повседневной жизни.</w:t>
      </w:r>
    </w:p>
    <w:p w:rsidR="00D40620" w:rsidRPr="00D40620" w:rsidRDefault="00D40620" w:rsidP="00D4062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</w:t>
      </w:r>
      <w:r w:rsidRPr="00D406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задачи </w:t>
      </w:r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цели:</w:t>
      </w:r>
    </w:p>
    <w:p w:rsidR="00D40620" w:rsidRPr="00D40620" w:rsidRDefault="00D40620" w:rsidP="00D4062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62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</w:t>
      </w:r>
      <w:proofErr w:type="spellStart"/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определяюще</w:t>
      </w:r>
      <w:proofErr w:type="spellEnd"/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влияние на развитие техники и технологии; методах научного познания природы;</w:t>
      </w:r>
    </w:p>
    <w:p w:rsidR="00D40620" w:rsidRPr="00D40620" w:rsidRDefault="00D40620" w:rsidP="00D4062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62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естественно-научной</w:t>
      </w:r>
      <w:proofErr w:type="spellEnd"/>
      <w:proofErr w:type="gramEnd"/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информации;</w:t>
      </w:r>
    </w:p>
    <w:p w:rsidR="00D40620" w:rsidRPr="00D40620" w:rsidRDefault="00D40620" w:rsidP="00D4062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62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40620" w:rsidRPr="00D40620" w:rsidRDefault="00D40620" w:rsidP="00D4062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62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spellEnd"/>
      <w:proofErr w:type="gramEnd"/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40620" w:rsidRPr="00D40620" w:rsidRDefault="00D40620" w:rsidP="00D4062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620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D4062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D40620" w:rsidRPr="00D40620" w:rsidRDefault="00D40620" w:rsidP="00D4062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620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D40620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«Физика»  является учебной дисциплиной обязательной предметной области «Естественные науки» ФГОС среднего общего образования. </w:t>
      </w:r>
    </w:p>
    <w:p w:rsidR="00D40620" w:rsidRPr="00D40620" w:rsidRDefault="00D40620" w:rsidP="00D406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620">
        <w:rPr>
          <w:rFonts w:ascii="Times New Roman" w:hAnsi="Times New Roman" w:cs="Times New Roman"/>
          <w:sz w:val="28"/>
          <w:szCs w:val="28"/>
        </w:rPr>
        <w:lastRenderedPageBreak/>
        <w:t>В учебном плане учебная дисциплина «Физика» входит в состав учебных дисциплин дополнительных по выбору обучающихся, предлагаемых ОО.  Изучается на базовом 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20">
        <w:rPr>
          <w:rFonts w:ascii="Times New Roman" w:hAnsi="Times New Roman" w:cs="Times New Roman"/>
          <w:color w:val="000000"/>
          <w:sz w:val="28"/>
          <w:szCs w:val="28"/>
        </w:rPr>
        <w:t>в объеме 54 часа на первом курсе.</w:t>
      </w:r>
    </w:p>
    <w:p w:rsidR="00D40620" w:rsidRPr="00D40620" w:rsidRDefault="00D40620" w:rsidP="00D406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0620">
        <w:rPr>
          <w:rFonts w:ascii="Times New Roman" w:hAnsi="Times New Roman" w:cs="Times New Roman"/>
          <w:sz w:val="28"/>
          <w:szCs w:val="28"/>
        </w:rPr>
        <w:t>Освоение дисциплины «Физика» завершается промежуточной аттестацией в форме  дифференцированного зачёта</w:t>
      </w:r>
      <w:r w:rsidRPr="00D40620">
        <w:rPr>
          <w:rFonts w:ascii="Times New Roman" w:hAnsi="Times New Roman" w:cs="Times New Roman"/>
          <w:b/>
          <w:sz w:val="28"/>
          <w:szCs w:val="28"/>
        </w:rPr>
        <w:t>.</w:t>
      </w:r>
    </w:p>
    <w:p w:rsidR="00D40620" w:rsidRDefault="00D40620" w:rsidP="00D4062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97A34" w:rsidRDefault="00197A34" w:rsidP="005D5E96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687A76" w:rsidRPr="005D5E96" w:rsidRDefault="00687A76" w:rsidP="00D4062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07AEF" w:rsidRPr="005D5E96" w:rsidRDefault="00007AEF" w:rsidP="005D5E9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66E8D" w:rsidRPr="005D5E96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E8D" w:rsidRPr="005D5E96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ОГСЭ 01.</w:t>
      </w:r>
      <w:r w:rsidR="00166E8D" w:rsidRPr="005D5E96">
        <w:rPr>
          <w:rFonts w:ascii="Times New Roman" w:hAnsi="Times New Roman" w:cs="Times New Roman"/>
          <w:b/>
          <w:sz w:val="28"/>
          <w:szCs w:val="28"/>
        </w:rPr>
        <w:t xml:space="preserve"> ФИЛОСОФИИ</w:t>
      </w:r>
    </w:p>
    <w:p w:rsidR="00166E8D" w:rsidRPr="000169A7" w:rsidRDefault="000169A7" w:rsidP="00016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166E8D" w:rsidRPr="005D5E9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166E8D" w:rsidRPr="005D5E96">
        <w:rPr>
          <w:rFonts w:ascii="Times New Roman" w:hAnsi="Times New Roman" w:cs="Times New Roman"/>
          <w:bCs/>
          <w:sz w:val="28"/>
          <w:szCs w:val="28"/>
        </w:rPr>
        <w:t>Товароведение и экспертиза качества потребительских товаров.</w:t>
      </w:r>
    </w:p>
    <w:p w:rsidR="00166E8D" w:rsidRPr="005D5E96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166E8D" w:rsidRPr="005D5E96">
        <w:rPr>
          <w:rFonts w:ascii="Times New Roman" w:hAnsi="Times New Roman" w:cs="Times New Roman"/>
          <w:sz w:val="28"/>
          <w:szCs w:val="28"/>
        </w:rPr>
        <w:t>исциплина входит в обязательную часть профессионального цикла в общий гуманитарный и социально-экономический цикл.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6E8D" w:rsidRPr="000169A7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66E8D" w:rsidRPr="000169A7" w:rsidRDefault="00166E8D" w:rsidP="000A29D3">
      <w:pPr>
        <w:numPr>
          <w:ilvl w:val="0"/>
          <w:numId w:val="34"/>
        </w:numPr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ориентироваться в 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66E8D" w:rsidRPr="000169A7" w:rsidRDefault="00166E8D" w:rsidP="000A29D3">
      <w:pPr>
        <w:numPr>
          <w:ilvl w:val="0"/>
          <w:numId w:val="33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166E8D" w:rsidRPr="000169A7" w:rsidRDefault="00166E8D" w:rsidP="000A29D3">
      <w:pPr>
        <w:numPr>
          <w:ilvl w:val="0"/>
          <w:numId w:val="33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роль философии в жизни человека и общества;</w:t>
      </w:r>
    </w:p>
    <w:p w:rsidR="00166E8D" w:rsidRPr="000169A7" w:rsidRDefault="00166E8D" w:rsidP="000A29D3">
      <w:pPr>
        <w:numPr>
          <w:ilvl w:val="0"/>
          <w:numId w:val="33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166E8D" w:rsidRPr="000169A7" w:rsidRDefault="00166E8D" w:rsidP="000A29D3">
      <w:pPr>
        <w:numPr>
          <w:ilvl w:val="0"/>
          <w:numId w:val="33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166E8D" w:rsidRPr="000169A7" w:rsidRDefault="00166E8D" w:rsidP="000A29D3">
      <w:pPr>
        <w:numPr>
          <w:ilvl w:val="0"/>
          <w:numId w:val="33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166E8D" w:rsidRPr="000169A7" w:rsidRDefault="00166E8D" w:rsidP="000A29D3">
      <w:pPr>
        <w:numPr>
          <w:ilvl w:val="0"/>
          <w:numId w:val="33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66E8D" w:rsidRPr="000169A7" w:rsidRDefault="00166E8D" w:rsidP="000A29D3">
      <w:pPr>
        <w:numPr>
          <w:ilvl w:val="0"/>
          <w:numId w:val="33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</w:t>
      </w:r>
      <w:r w:rsidRPr="000169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69A7">
        <w:rPr>
          <w:rFonts w:ascii="Times New Roman" w:hAnsi="Times New Roman" w:cs="Times New Roman"/>
          <w:sz w:val="28"/>
          <w:szCs w:val="28"/>
        </w:rPr>
        <w:t>развитием и использованием достижений науки, техники и технологий.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166E8D" w:rsidRPr="000169A7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:rsidR="00166E8D" w:rsidRPr="005D5E96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166E8D" w:rsidRPr="005D5E96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166E8D" w:rsidRPr="005D5E96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166E8D" w:rsidRPr="005D5E96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66E8D" w:rsidRPr="005D5E96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ОГСЭ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66E8D" w:rsidRPr="005D5E96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166E8D" w:rsidRPr="005D5E96" w:rsidRDefault="00166E8D" w:rsidP="005D5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 38.02.05 Товароведение и экспертиза качества потребительских товаров.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</w:t>
      </w:r>
      <w:r w:rsidR="00166E8D" w:rsidRPr="005D5E96">
        <w:rPr>
          <w:rFonts w:ascii="Times New Roman" w:hAnsi="Times New Roman" w:cs="Times New Roman"/>
          <w:sz w:val="28"/>
          <w:szCs w:val="28"/>
        </w:rPr>
        <w:t xml:space="preserve">чебная дисциплина «История» относится к общему гуманитарному и </w:t>
      </w:r>
      <w:r w:rsidR="00166E8D" w:rsidRPr="000169A7">
        <w:rPr>
          <w:rFonts w:ascii="Times New Roman" w:hAnsi="Times New Roman" w:cs="Times New Roman"/>
          <w:sz w:val="28"/>
          <w:szCs w:val="28"/>
        </w:rPr>
        <w:t xml:space="preserve">социально-экономическому циклу. 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166E8D" w:rsidRPr="000169A7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 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политической, культурной ситуации в России и мире;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знать: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- основные направления развития ключевых регионов мира на рубеже веков (ХХ и </w:t>
      </w:r>
      <w:r w:rsidRPr="000169A7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>.);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0169A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169A7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0169A7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>.;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166E8D" w:rsidRPr="000169A7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:rsidR="00166E8D" w:rsidRPr="005D5E96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166E8D" w:rsidRPr="005D5E96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166E8D" w:rsidRPr="005D5E96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8D" w:rsidRPr="005D5E96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ГСЭ 03. </w:t>
      </w:r>
      <w:r w:rsidR="00166E8D" w:rsidRPr="005D5E96">
        <w:rPr>
          <w:rFonts w:ascii="Times New Roman" w:hAnsi="Times New Roman" w:cs="Times New Roman"/>
          <w:b/>
          <w:sz w:val="28"/>
          <w:szCs w:val="28"/>
        </w:rPr>
        <w:t>ИНОСТРАННЫЙ ЯЗЫК (АНГЛИЙСКИЙ</w:t>
      </w:r>
      <w:r>
        <w:rPr>
          <w:rFonts w:ascii="Times New Roman" w:hAnsi="Times New Roman" w:cs="Times New Roman"/>
          <w:b/>
          <w:sz w:val="28"/>
          <w:szCs w:val="28"/>
        </w:rPr>
        <w:t>/НЕМЕЦКИЙ</w:t>
      </w:r>
      <w:r w:rsidR="00166E8D" w:rsidRPr="005D5E96">
        <w:rPr>
          <w:rFonts w:ascii="Times New Roman" w:hAnsi="Times New Roman" w:cs="Times New Roman"/>
          <w:b/>
          <w:sz w:val="28"/>
          <w:szCs w:val="28"/>
        </w:rPr>
        <w:t xml:space="preserve"> ЯЗЫК)</w:t>
      </w:r>
    </w:p>
    <w:p w:rsidR="00166E8D" w:rsidRPr="000169A7" w:rsidRDefault="00166E8D" w:rsidP="000169A7">
      <w:pPr>
        <w:pStyle w:val="msonormalbullet2gifbullet2gifbullet3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D5E96">
        <w:rPr>
          <w:sz w:val="28"/>
          <w:szCs w:val="28"/>
        </w:rPr>
        <w:t xml:space="preserve">Рабочая программа учебной дисциплины является частью  программы подготовки специалистов среднего звена  в соответствии с ФГОС по специальности  30.02.05 Товароведение и экспертиза качества </w:t>
      </w:r>
      <w:r w:rsidRPr="000169A7">
        <w:rPr>
          <w:sz w:val="28"/>
          <w:szCs w:val="28"/>
        </w:rPr>
        <w:t>потребительских товаров. 38.00.00 Экономика и управление.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166E8D" w:rsidRPr="000169A7">
        <w:rPr>
          <w:rFonts w:ascii="Times New Roman" w:hAnsi="Times New Roman" w:cs="Times New Roman"/>
          <w:sz w:val="28"/>
          <w:szCs w:val="28"/>
        </w:rPr>
        <w:t xml:space="preserve"> Место дисциплины в структуре основной профессиональной образовательной программы: общий гуманитарный и социально-экономический цикл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166E8D" w:rsidRPr="000169A7">
        <w:rPr>
          <w:rFonts w:ascii="Times New Roman" w:hAnsi="Times New Roman" w:cs="Times New Roman"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0169A7" w:rsidRPr="000169A7">
        <w:rPr>
          <w:rFonts w:ascii="Times New Roman" w:hAnsi="Times New Roman" w:cs="Times New Roman"/>
          <w:sz w:val="28"/>
          <w:szCs w:val="28"/>
        </w:rPr>
        <w:t>Иностранный</w:t>
      </w:r>
      <w:r w:rsidRPr="000169A7">
        <w:rPr>
          <w:rFonts w:ascii="Times New Roman" w:hAnsi="Times New Roman" w:cs="Times New Roman"/>
          <w:sz w:val="28"/>
          <w:szCs w:val="28"/>
        </w:rPr>
        <w:t xml:space="preserve"> язык» является использование английского языка для эффективного выполнения поставленных профессиональных задач.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</w:t>
      </w:r>
      <w:r w:rsidRPr="000169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69A7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</w:t>
      </w:r>
      <w:r w:rsidRPr="000169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69A7">
        <w:rPr>
          <w:rFonts w:ascii="Times New Roman" w:hAnsi="Times New Roman" w:cs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66E8D" w:rsidRPr="000169A7" w:rsidRDefault="00166E8D" w:rsidP="00016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  <w:t>К</w:t>
      </w:r>
      <w:r w:rsidR="00166E8D" w:rsidRPr="000169A7">
        <w:rPr>
          <w:rFonts w:ascii="Times New Roman" w:hAnsi="Times New Roman" w:cs="Times New Roman"/>
          <w:sz w:val="28"/>
          <w:szCs w:val="28"/>
        </w:rPr>
        <w:t>оличество часов на освоение программы дисциплины: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174 часов, в том числе: 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 116 часов;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 58 часов.</w:t>
      </w:r>
    </w:p>
    <w:p w:rsidR="000169A7" w:rsidRDefault="000169A7" w:rsidP="005D5E9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8D" w:rsidRPr="005D5E96" w:rsidRDefault="000169A7" w:rsidP="005D5E9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ГСЭ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166E8D" w:rsidRPr="005D5E96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</w:p>
    <w:p w:rsidR="00166E8D" w:rsidRPr="000169A7" w:rsidRDefault="00166E8D" w:rsidP="000169A7">
      <w:pPr>
        <w:pStyle w:val="msonormalbullet2gifbullet2gifbullet3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169A7">
        <w:rPr>
          <w:sz w:val="28"/>
          <w:szCs w:val="28"/>
        </w:rPr>
        <w:t xml:space="preserve">Рабочая программа учебной дисциплины является частью ППССЗ в соответствии с ФГОС по специальности   </w:t>
      </w:r>
      <w:r w:rsidR="000169A7" w:rsidRPr="000169A7">
        <w:rPr>
          <w:sz w:val="28"/>
          <w:szCs w:val="28"/>
        </w:rPr>
        <w:t>30.02.05 Товароведение и экспертиза качества потребительских товаров. 38.00.00 Экономика и управление.</w:t>
      </w:r>
    </w:p>
    <w:p w:rsidR="00166E8D" w:rsidRPr="000169A7" w:rsidRDefault="000169A7" w:rsidP="000169A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166E8D" w:rsidRPr="000169A7">
        <w:rPr>
          <w:rFonts w:ascii="Times New Roman" w:hAnsi="Times New Roman" w:cs="Times New Roman"/>
          <w:sz w:val="28"/>
          <w:szCs w:val="28"/>
        </w:rPr>
        <w:t>исциплина относится к  общему гуманитарному и социально-экономическому циклу.</w:t>
      </w:r>
    </w:p>
    <w:p w:rsidR="00166E8D" w:rsidRPr="000169A7" w:rsidRDefault="00166E8D" w:rsidP="005D5E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  Цели и задачи  дисциплины – требования к результатам освоения   дисциплины: </w:t>
      </w:r>
    </w:p>
    <w:p w:rsidR="00166E8D" w:rsidRPr="000169A7" w:rsidRDefault="00166E8D" w:rsidP="005D5E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В результате  освоения  дисциплины  обучающийся  должен  </w:t>
      </w:r>
      <w:r w:rsidRPr="000169A7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166E8D" w:rsidRPr="000169A7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строить свою речь в соответствии с языковыми, коммуникативными и этическими нормами;</w:t>
      </w:r>
    </w:p>
    <w:p w:rsidR="00166E8D" w:rsidRPr="000169A7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анализировать свою речь с точки зрения ее нормативности, уместности и целесообразности; устранять ошибки и недочеты в устной и письменной речи;</w:t>
      </w:r>
    </w:p>
    <w:p w:rsidR="00166E8D" w:rsidRPr="000169A7" w:rsidRDefault="00166E8D" w:rsidP="000169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пользоваться словарями русского языка; употреблять основные выразительные средства русского литературного языка; продуцировать тексты основных деловых и учебно-научных жанров.</w:t>
      </w:r>
    </w:p>
    <w:p w:rsidR="00166E8D" w:rsidRPr="000169A7" w:rsidRDefault="00166E8D" w:rsidP="005D5E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В результате  освоения  дисциплины  обучающийся  должен  </w:t>
      </w:r>
      <w:r w:rsidRPr="000169A7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166E8D" w:rsidRPr="000169A7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различия между языком и речью;</w:t>
      </w:r>
    </w:p>
    <w:p w:rsidR="00166E8D" w:rsidRPr="000169A7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функции языка как средство формирования и трансляции мысли;</w:t>
      </w:r>
    </w:p>
    <w:p w:rsidR="00166E8D" w:rsidRPr="000169A7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социально-стилистическое расслоение современного русского языка, качества грамотной литературной речи  и нормы русского литературного языка, наиболее употребительные выразительные средства русского литературного языка;</w:t>
      </w:r>
    </w:p>
    <w:p w:rsidR="00166E8D" w:rsidRPr="000169A7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- специфику устной и письменной речи, правила продуцирования текстов основных деловых и учебно-научных жанров.</w:t>
      </w:r>
    </w:p>
    <w:p w:rsidR="00166E8D" w:rsidRPr="000169A7" w:rsidRDefault="00166E8D" w:rsidP="005D5E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Количество часов на освоение программы  дисциплины:</w:t>
      </w:r>
    </w:p>
    <w:p w:rsidR="00166E8D" w:rsidRPr="000169A7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45 часов, в том числе:</w:t>
      </w:r>
    </w:p>
    <w:p w:rsidR="00166E8D" w:rsidRPr="000169A7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30 часов;</w:t>
      </w:r>
    </w:p>
    <w:p w:rsidR="00166E8D" w:rsidRPr="000169A7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самостоятельной работы  15 часов.</w:t>
      </w:r>
    </w:p>
    <w:p w:rsidR="00166E8D" w:rsidRPr="005D5E96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E8D" w:rsidRPr="005D5E96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ГСЭ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05.</w:t>
      </w:r>
      <w:r w:rsidR="00166E8D" w:rsidRPr="005D5E9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специальности «Товароведение и экспертиза качества потребительских товаров», программа является продолжением общеобразовательной программы учебной дисциплины Физическая культура.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Style w:val="FontStyle28"/>
          <w:sz w:val="28"/>
          <w:szCs w:val="28"/>
        </w:rPr>
        <w:tab/>
        <w:t>Д</w:t>
      </w:r>
      <w:r w:rsidR="00166E8D" w:rsidRPr="000169A7">
        <w:rPr>
          <w:rStyle w:val="FontStyle28"/>
          <w:sz w:val="28"/>
          <w:szCs w:val="28"/>
        </w:rPr>
        <w:t>исциплина относится к общему гуманитарному и социально-экономическому циклу.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166E8D" w:rsidRPr="000169A7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66E8D" w:rsidRPr="000169A7" w:rsidRDefault="00166E8D" w:rsidP="005D5E96">
      <w:pPr>
        <w:pStyle w:val="Style6"/>
        <w:widowControl/>
        <w:spacing w:line="240" w:lineRule="auto"/>
        <w:contextualSpacing/>
        <w:jc w:val="left"/>
        <w:rPr>
          <w:rStyle w:val="FontStyle28"/>
          <w:sz w:val="28"/>
          <w:szCs w:val="28"/>
        </w:rPr>
      </w:pPr>
      <w:r w:rsidRPr="000169A7">
        <w:rPr>
          <w:rStyle w:val="FontStyle28"/>
          <w:sz w:val="28"/>
          <w:szCs w:val="28"/>
        </w:rPr>
        <w:t>- использовать физкультурно-оздоровительную деятельность для укрепления</w:t>
      </w:r>
    </w:p>
    <w:p w:rsidR="00166E8D" w:rsidRPr="000169A7" w:rsidRDefault="00166E8D" w:rsidP="005D5E96">
      <w:pPr>
        <w:pStyle w:val="Style6"/>
        <w:widowControl/>
        <w:spacing w:line="240" w:lineRule="auto"/>
        <w:contextualSpacing/>
        <w:jc w:val="left"/>
        <w:rPr>
          <w:rStyle w:val="FontStyle28"/>
          <w:sz w:val="28"/>
          <w:szCs w:val="28"/>
        </w:rPr>
      </w:pPr>
      <w:r w:rsidRPr="000169A7">
        <w:rPr>
          <w:rStyle w:val="FontStyle28"/>
          <w:sz w:val="28"/>
          <w:szCs w:val="28"/>
        </w:rPr>
        <w:t>здоровья, достижения жизненных и профессиональных целей;</w:t>
      </w:r>
    </w:p>
    <w:p w:rsidR="00166E8D" w:rsidRPr="000169A7" w:rsidRDefault="00166E8D" w:rsidP="005D5E96">
      <w:pPr>
        <w:pStyle w:val="Style6"/>
        <w:widowControl/>
        <w:spacing w:line="240" w:lineRule="auto"/>
        <w:contextualSpacing/>
        <w:jc w:val="left"/>
        <w:rPr>
          <w:rStyle w:val="FontStyle28"/>
          <w:sz w:val="28"/>
          <w:szCs w:val="28"/>
        </w:rPr>
      </w:pPr>
      <w:r w:rsidRPr="000169A7">
        <w:rPr>
          <w:rStyle w:val="FontStyle28"/>
          <w:sz w:val="28"/>
          <w:szCs w:val="28"/>
        </w:rPr>
        <w:t>В результате освоения дисциплины обучающийся должен знать:</w:t>
      </w:r>
    </w:p>
    <w:p w:rsidR="00166E8D" w:rsidRPr="000169A7" w:rsidRDefault="00166E8D" w:rsidP="005D5E96">
      <w:pPr>
        <w:pStyle w:val="Style20"/>
        <w:widowControl/>
        <w:tabs>
          <w:tab w:val="left" w:pos="259"/>
        </w:tabs>
        <w:spacing w:line="240" w:lineRule="auto"/>
        <w:contextualSpacing/>
        <w:rPr>
          <w:rStyle w:val="FontStyle28"/>
          <w:sz w:val="28"/>
          <w:szCs w:val="28"/>
        </w:rPr>
      </w:pPr>
      <w:r w:rsidRPr="000169A7">
        <w:rPr>
          <w:rStyle w:val="FontStyle28"/>
          <w:sz w:val="28"/>
          <w:szCs w:val="28"/>
        </w:rPr>
        <w:t>-</w:t>
      </w:r>
      <w:r w:rsidRPr="000169A7">
        <w:rPr>
          <w:rStyle w:val="FontStyle28"/>
          <w:sz w:val="28"/>
          <w:szCs w:val="28"/>
        </w:rPr>
        <w:tab/>
        <w:t>о роли физической культуры в общекультурном, профессиональном и социальном развитии человека;</w:t>
      </w:r>
    </w:p>
    <w:p w:rsidR="00166E8D" w:rsidRPr="000169A7" w:rsidRDefault="00166E8D" w:rsidP="000169A7">
      <w:pPr>
        <w:pStyle w:val="Style20"/>
        <w:widowControl/>
        <w:tabs>
          <w:tab w:val="left" w:pos="163"/>
        </w:tabs>
        <w:spacing w:line="240" w:lineRule="auto"/>
        <w:contextualSpacing/>
        <w:jc w:val="left"/>
        <w:rPr>
          <w:sz w:val="28"/>
          <w:szCs w:val="28"/>
        </w:rPr>
      </w:pPr>
      <w:r w:rsidRPr="000169A7">
        <w:rPr>
          <w:rStyle w:val="FontStyle28"/>
          <w:sz w:val="28"/>
          <w:szCs w:val="28"/>
        </w:rPr>
        <w:t>-</w:t>
      </w:r>
      <w:r w:rsidRPr="000169A7">
        <w:rPr>
          <w:rStyle w:val="FontStyle28"/>
          <w:sz w:val="28"/>
          <w:szCs w:val="28"/>
        </w:rPr>
        <w:tab/>
        <w:t>основы здорового образа жизни.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166E8D" w:rsidRPr="000169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69A7">
        <w:rPr>
          <w:rFonts w:ascii="Times New Roman" w:hAnsi="Times New Roman" w:cs="Times New Roman"/>
          <w:sz w:val="28"/>
          <w:szCs w:val="28"/>
        </w:rPr>
        <w:t>К</w:t>
      </w:r>
      <w:r w:rsidR="00166E8D" w:rsidRPr="000169A7">
        <w:rPr>
          <w:rFonts w:ascii="Times New Roman" w:hAnsi="Times New Roman" w:cs="Times New Roman"/>
          <w:sz w:val="28"/>
          <w:szCs w:val="28"/>
        </w:rPr>
        <w:t>оличество часов на освоение рабочей программы учебной дисциплины: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174 часов, в том числе: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116 часов;</w:t>
      </w:r>
    </w:p>
    <w:p w:rsidR="00166E8D" w:rsidRPr="000169A7" w:rsidRDefault="00166E8D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58 часов.</w:t>
      </w:r>
    </w:p>
    <w:p w:rsidR="00166E8D" w:rsidRPr="005D5E96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66E8D" w:rsidRPr="005D5E96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ЕН. 01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6E8D" w:rsidRPr="005D5E9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66E8D" w:rsidRPr="005D5E96" w:rsidRDefault="00166E8D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5D5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E96">
        <w:rPr>
          <w:rFonts w:ascii="Times New Roman" w:hAnsi="Times New Roman" w:cs="Times New Roman"/>
          <w:sz w:val="28"/>
          <w:szCs w:val="28"/>
        </w:rPr>
        <w:t>математика является частью программы подготовки специалистов среднего звена</w:t>
      </w:r>
      <w:r w:rsidRPr="005D5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ФГОС по специальности Товароведение и экспертиза качества потребительских товаров.</w:t>
      </w:r>
    </w:p>
    <w:p w:rsidR="00166E8D" w:rsidRPr="005D5E96" w:rsidRDefault="00166E8D" w:rsidP="005D5E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Дисциплина относится к общему математическому и естественнонаучному циклу</w:t>
      </w:r>
    </w:p>
    <w:p w:rsidR="00166E8D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6E8D" w:rsidRPr="000169A7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166E8D" w:rsidRPr="000169A7" w:rsidRDefault="00166E8D" w:rsidP="005D5E96">
      <w:pPr>
        <w:tabs>
          <w:tab w:val="left" w:pos="27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0169A7"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уметь:</w:t>
      </w:r>
    </w:p>
    <w:p w:rsidR="00166E8D" w:rsidRPr="000169A7" w:rsidRDefault="00166E8D" w:rsidP="000A29D3">
      <w:pPr>
        <w:numPr>
          <w:ilvl w:val="0"/>
          <w:numId w:val="37"/>
        </w:numPr>
        <w:tabs>
          <w:tab w:val="left" w:pos="27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решать прикладные задачи в области профессиональной деятельности;</w:t>
      </w:r>
    </w:p>
    <w:p w:rsidR="00166E8D" w:rsidRPr="000169A7" w:rsidRDefault="00166E8D" w:rsidP="005D5E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A7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166E8D" w:rsidRPr="000169A7" w:rsidRDefault="00166E8D" w:rsidP="000A29D3">
      <w:pPr>
        <w:numPr>
          <w:ilvl w:val="0"/>
          <w:numId w:val="38"/>
        </w:numPr>
        <w:tabs>
          <w:tab w:val="left" w:pos="27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значение математики в профессиональной деятельности и при освоении профессиональной образовательной программы;</w:t>
      </w:r>
    </w:p>
    <w:p w:rsidR="00166E8D" w:rsidRPr="000169A7" w:rsidRDefault="00166E8D" w:rsidP="000A29D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 области профессиональной деятельности;</w:t>
      </w:r>
    </w:p>
    <w:p w:rsidR="00166E8D" w:rsidRPr="000169A7" w:rsidRDefault="00166E8D" w:rsidP="000A29D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166E8D" w:rsidRPr="000169A7" w:rsidRDefault="00166E8D" w:rsidP="000A29D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</w:p>
    <w:p w:rsidR="00166E8D" w:rsidRPr="000169A7" w:rsidRDefault="00166E8D" w:rsidP="000169A7">
      <w:pPr>
        <w:pStyle w:val="a5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0169A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Количество часов на освоение программы учебной дисциплины:</w:t>
      </w:r>
    </w:p>
    <w:p w:rsidR="00166E8D" w:rsidRPr="000169A7" w:rsidRDefault="00166E8D" w:rsidP="005D5E9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169A7">
        <w:rPr>
          <w:rFonts w:ascii="Times New Roman" w:hAnsi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Pr="000169A7">
        <w:rPr>
          <w:rFonts w:ascii="Times New Roman" w:hAnsi="Times New Roman"/>
          <w:bCs/>
          <w:color w:val="000000"/>
          <w:sz w:val="28"/>
          <w:szCs w:val="28"/>
        </w:rPr>
        <w:t xml:space="preserve">  48 часа</w:t>
      </w:r>
      <w:r w:rsidRPr="000169A7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166E8D" w:rsidRPr="000169A7" w:rsidRDefault="00166E8D" w:rsidP="005D5E9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169A7"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 w:rsidRPr="000169A7">
        <w:rPr>
          <w:rFonts w:ascii="Times New Roman" w:hAnsi="Times New Roman"/>
          <w:bCs/>
          <w:color w:val="000000"/>
          <w:sz w:val="28"/>
          <w:szCs w:val="28"/>
        </w:rPr>
        <w:t>32 часа;</w:t>
      </w:r>
    </w:p>
    <w:p w:rsidR="00166E8D" w:rsidRPr="000169A7" w:rsidRDefault="00166E8D" w:rsidP="005D5E9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169A7"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0169A7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0169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9A7">
        <w:rPr>
          <w:rFonts w:ascii="Times New Roman" w:hAnsi="Times New Roman"/>
          <w:bCs/>
          <w:color w:val="000000"/>
          <w:sz w:val="28"/>
          <w:szCs w:val="28"/>
        </w:rPr>
        <w:t>16 часов.</w:t>
      </w:r>
    </w:p>
    <w:p w:rsidR="00166E8D" w:rsidRPr="005D5E96" w:rsidRDefault="00166E8D" w:rsidP="005D5E9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E96" w:rsidRPr="005D5E96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ЕН. 02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5D5E96" w:rsidRPr="005D5E96" w:rsidRDefault="000169A7" w:rsidP="005D5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5E96" w:rsidRPr="005D5E9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и разработана  в соответствии с ФГОС по специальности 38.02.05. Товароведение и экспертиза потребительских товаров, по направлению подготовки  38.00.00 Экономика и управление.</w:t>
      </w:r>
    </w:p>
    <w:p w:rsidR="005D5E96" w:rsidRPr="000169A7" w:rsidRDefault="000169A7" w:rsidP="00016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  <w:t>У</w:t>
      </w:r>
      <w:r w:rsidR="005D5E96" w:rsidRPr="000169A7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proofErr w:type="gramStart"/>
      <w:r w:rsidR="005D5E96" w:rsidRPr="000169A7"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 w:rsidR="005D5E96" w:rsidRPr="000169A7">
        <w:rPr>
          <w:rFonts w:ascii="Times New Roman" w:hAnsi="Times New Roman" w:cs="Times New Roman"/>
          <w:sz w:val="28"/>
          <w:szCs w:val="28"/>
        </w:rPr>
        <w:t xml:space="preserve"> и естественнонаучный цикла.</w:t>
      </w:r>
    </w:p>
    <w:p w:rsidR="005D5E96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5D5E96" w:rsidRPr="000169A7">
        <w:rPr>
          <w:rFonts w:ascii="Times New Roman" w:hAnsi="Times New Roman" w:cs="Times New Roman"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5D5E96" w:rsidRPr="000169A7" w:rsidRDefault="005D5E96" w:rsidP="00016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D5E96" w:rsidRPr="000169A7" w:rsidRDefault="005D5E96" w:rsidP="000A29D3">
      <w:pPr>
        <w:pStyle w:val="ac"/>
        <w:numPr>
          <w:ilvl w:val="0"/>
          <w:numId w:val="5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5D5E96" w:rsidRPr="000169A7" w:rsidRDefault="005D5E96" w:rsidP="000A29D3">
      <w:pPr>
        <w:pStyle w:val="ac"/>
        <w:numPr>
          <w:ilvl w:val="0"/>
          <w:numId w:val="5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5D5E96" w:rsidRPr="000169A7" w:rsidRDefault="005D5E96" w:rsidP="000A29D3">
      <w:pPr>
        <w:pStyle w:val="ac"/>
        <w:numPr>
          <w:ilvl w:val="0"/>
          <w:numId w:val="5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5D5E96" w:rsidRPr="000169A7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принципы взаимодействия живых организмов и среды обитания;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методы экологического регулирования;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D5E96" w:rsidRPr="000169A7" w:rsidRDefault="005D5E96" w:rsidP="000A29D3">
      <w:pPr>
        <w:pStyle w:val="ac"/>
        <w:numPr>
          <w:ilvl w:val="0"/>
          <w:numId w:val="5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69A7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0169A7">
        <w:rPr>
          <w:rFonts w:ascii="Times New Roman" w:hAnsi="Times New Roman" w:cs="Times New Roman"/>
          <w:sz w:val="28"/>
          <w:szCs w:val="28"/>
        </w:rPr>
        <w:t xml:space="preserve"> потенциал Российской Федерации;</w:t>
      </w:r>
    </w:p>
    <w:p w:rsidR="005D5E96" w:rsidRPr="000169A7" w:rsidRDefault="005D5E96" w:rsidP="000A29D3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охраняемые природные территории.</w:t>
      </w:r>
    </w:p>
    <w:p w:rsidR="005D5E96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5D5E96" w:rsidRPr="0001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5E96" w:rsidRPr="000169A7">
        <w:rPr>
          <w:rFonts w:ascii="Times New Roman" w:hAnsi="Times New Roman" w:cs="Times New Roman"/>
          <w:sz w:val="28"/>
          <w:szCs w:val="28"/>
        </w:rPr>
        <w:t>оличество часов на освоение программы дисциплины: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 60  часов, в том числе: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 40 часов;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20 часов.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E96" w:rsidRPr="005D5E96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Toc399838654"/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Рабочая программа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 01.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bookmarkEnd w:id="24"/>
      <w:r w:rsidR="005D5E96" w:rsidRPr="005D5E96">
        <w:rPr>
          <w:rFonts w:ascii="Times New Roman" w:hAnsi="Times New Roman" w:cs="Times New Roman"/>
          <w:b/>
          <w:sz w:val="28"/>
          <w:szCs w:val="28"/>
        </w:rPr>
        <w:t>коммерческой деятельности</w:t>
      </w:r>
    </w:p>
    <w:p w:rsidR="005D5E96" w:rsidRPr="000169A7" w:rsidRDefault="005D5E96" w:rsidP="00016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Pr="000169A7">
        <w:rPr>
          <w:rFonts w:ascii="Times New Roman" w:hAnsi="Times New Roman" w:cs="Times New Roman"/>
          <w:sz w:val="28"/>
          <w:szCs w:val="28"/>
        </w:rPr>
        <w:t>специальности Товароведение и экспертиза качества потребительских товаров.</w:t>
      </w:r>
    </w:p>
    <w:p w:rsidR="005D5E96" w:rsidRPr="000169A7" w:rsidRDefault="000169A7" w:rsidP="00016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Д</w:t>
      </w:r>
      <w:r w:rsidR="005D5E96" w:rsidRPr="000169A7">
        <w:rPr>
          <w:rFonts w:ascii="Times New Roman" w:hAnsi="Times New Roman" w:cs="Times New Roman"/>
          <w:sz w:val="28"/>
          <w:szCs w:val="28"/>
        </w:rPr>
        <w:t xml:space="preserve">исциплина входит в состав профессионального цикла, относится к </w:t>
      </w:r>
      <w:proofErr w:type="spellStart"/>
      <w:r w:rsidR="005D5E96" w:rsidRPr="000169A7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="005D5E96" w:rsidRPr="000169A7">
        <w:rPr>
          <w:rFonts w:ascii="Times New Roman" w:hAnsi="Times New Roman" w:cs="Times New Roman"/>
          <w:sz w:val="28"/>
          <w:szCs w:val="28"/>
        </w:rPr>
        <w:t xml:space="preserve"> дисциплинам</w:t>
      </w:r>
    </w:p>
    <w:p w:rsidR="005D5E96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5D5E96" w:rsidRPr="000169A7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</w:t>
      </w:r>
    </w:p>
    <w:p w:rsidR="005D5E96" w:rsidRPr="000169A7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169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69A7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5D5E96" w:rsidRPr="000169A7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>уметь:</w:t>
      </w:r>
    </w:p>
    <w:p w:rsidR="005D5E96" w:rsidRPr="000169A7" w:rsidRDefault="005D5E96" w:rsidP="000A29D3">
      <w:pPr>
        <w:pStyle w:val="a5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>определять виды и типы торговых организаций;</w:t>
      </w:r>
    </w:p>
    <w:p w:rsidR="005D5E96" w:rsidRPr="000169A7" w:rsidRDefault="005D5E96" w:rsidP="000A29D3">
      <w:pPr>
        <w:pStyle w:val="a5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     </w:t>
      </w:r>
    </w:p>
    <w:p w:rsidR="005D5E96" w:rsidRPr="000169A7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 xml:space="preserve">знать:                                   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сущность и содержание коммерческой деятельности;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терминологию торгового дела;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формы и функции торговли;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объекты и субъекты современной торговли;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характеристики оптовой и розничной торговли;                                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классификацию торговых организаций;    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идентификационные признаки и характеристика торговых организаций различных типов и видов;                 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структуру торгово-технологического процесса;                                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принципы размещения розничных торговых организаций;                             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устройство и основы технологических планировок магазинов;                    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технологические процессы в магазинах;  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виды услуг розничной торговли и требования к ним;                                   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>составные элементы процесса торгового обслуживания покупателей;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номенклатуру показателей качества услуг и методы их определения;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материально-техническую базу коммерческой деятельности; 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структуру и функции складского хозяйства оптовой и розничной торговли; 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 xml:space="preserve">назначение и классификацию товарных складов; </w:t>
      </w:r>
    </w:p>
    <w:p w:rsidR="005D5E96" w:rsidRPr="000169A7" w:rsidRDefault="005D5E96" w:rsidP="000A29D3">
      <w:pPr>
        <w:pStyle w:val="a5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9A7">
        <w:rPr>
          <w:rFonts w:ascii="Times New Roman" w:hAnsi="Times New Roman"/>
          <w:sz w:val="28"/>
          <w:szCs w:val="28"/>
        </w:rPr>
        <w:t>технологию складского товародвижения.</w:t>
      </w:r>
    </w:p>
    <w:p w:rsidR="005D5E96" w:rsidRPr="000169A7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9A7">
        <w:rPr>
          <w:rFonts w:ascii="Times New Roman" w:hAnsi="Times New Roman" w:cs="Times New Roman"/>
          <w:sz w:val="28"/>
          <w:szCs w:val="28"/>
        </w:rPr>
        <w:tab/>
      </w:r>
      <w:r w:rsidR="005D5E96" w:rsidRPr="000169A7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120 часов, в том числе: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- 80 часов;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- 40 часов.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5E96" w:rsidRPr="005D5E96" w:rsidRDefault="000169A7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="000A29D3">
        <w:rPr>
          <w:rFonts w:ascii="Times New Roman" w:hAnsi="Times New Roman" w:cs="Times New Roman"/>
          <w:b/>
          <w:color w:val="000000"/>
          <w:sz w:val="28"/>
          <w:szCs w:val="28"/>
        </w:rPr>
        <w:t>ОП 03.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Pr="005D5E96">
        <w:rPr>
          <w:rFonts w:ascii="Times New Roman" w:hAnsi="Times New Roman" w:cs="Times New Roman"/>
          <w:sz w:val="28"/>
          <w:szCs w:val="28"/>
        </w:rPr>
        <w:lastRenderedPageBreak/>
        <w:t>специальности СПО  Товароведение и экспертиза качества потребительских товаров.</w:t>
      </w:r>
    </w:p>
    <w:p w:rsidR="005D5E96" w:rsidRPr="000A29D3" w:rsidRDefault="000A29D3" w:rsidP="000A2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Д</w:t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исциплина входит в состав профессионального цикла, относится к </w:t>
      </w:r>
      <w:proofErr w:type="spellStart"/>
      <w:r w:rsidR="005D5E96" w:rsidRPr="000A29D3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="005D5E96" w:rsidRPr="000A29D3">
        <w:rPr>
          <w:rFonts w:ascii="Times New Roman" w:hAnsi="Times New Roman" w:cs="Times New Roman"/>
          <w:sz w:val="28"/>
          <w:szCs w:val="28"/>
        </w:rPr>
        <w:t xml:space="preserve"> дисциплинам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уметь: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использовать основные методы и приемы статистики для решения практических   задач в профессиональной деятельности;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выполнять расчеты статистических показателей и формулировать основные выводы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знать: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предмет, метод и задачи статистики;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статистическое изучение связи между явлениями;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абсолютные и относительные величины;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средние величины и показатели вариации;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ряды: динамики и ряды распределения, индексы;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учета;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порядок ведения статистической деятельности и организации статистического учета в Российской Федерации;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формы, виды и способы статистических наблюдений;</w:t>
      </w:r>
    </w:p>
    <w:p w:rsidR="005D5E96" w:rsidRPr="000A29D3" w:rsidRDefault="005D5E96" w:rsidP="000A29D3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основные формы действующей статистической отчетности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учебной дисциплины: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63 часа, в том числе: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- 42 часа;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- 21 час.</w:t>
      </w:r>
    </w:p>
    <w:p w:rsidR="000A29D3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04. 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5D5E96" w:rsidRPr="000A29D3" w:rsidRDefault="005D5E96" w:rsidP="000A2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0A29D3">
        <w:rPr>
          <w:rFonts w:ascii="Times New Roman" w:hAnsi="Times New Roman" w:cs="Times New Roman"/>
          <w:sz w:val="28"/>
          <w:szCs w:val="28"/>
        </w:rPr>
        <w:t>ППССЗ</w:t>
      </w:r>
      <w:r w:rsidRPr="005D5E96">
        <w:rPr>
          <w:rFonts w:ascii="Times New Roman" w:hAnsi="Times New Roman" w:cs="Times New Roman"/>
          <w:sz w:val="28"/>
          <w:szCs w:val="28"/>
        </w:rPr>
        <w:t xml:space="preserve"> в </w:t>
      </w:r>
      <w:r w:rsidRPr="000A29D3">
        <w:rPr>
          <w:rFonts w:ascii="Times New Roman" w:hAnsi="Times New Roman" w:cs="Times New Roman"/>
          <w:sz w:val="28"/>
          <w:szCs w:val="28"/>
        </w:rPr>
        <w:t>соответствии с ФГОС по специальности Товароведение и экспертиза качества потребительских товаров</w:t>
      </w:r>
      <w:r w:rsidR="000A29D3" w:rsidRPr="000A2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Место учебной дисциплины в структуре основной профессиональной образовательной программы:</w:t>
      </w:r>
    </w:p>
    <w:p w:rsidR="005D5E96" w:rsidRPr="000A29D3" w:rsidRDefault="005D5E96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 w:rsidRPr="000A29D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A29D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5D5E96" w:rsidRPr="000A29D3" w:rsidRDefault="005D5E96" w:rsidP="000A29D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основные методы и средства обработки, хранения, передачи и накопления информации; </w:t>
      </w:r>
    </w:p>
    <w:p w:rsidR="005D5E96" w:rsidRPr="000A29D3" w:rsidRDefault="005D5E96" w:rsidP="000A29D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назначение, состав, основные характеристики компьютера; </w:t>
      </w:r>
    </w:p>
    <w:p w:rsidR="005D5E96" w:rsidRPr="000A29D3" w:rsidRDefault="005D5E96" w:rsidP="000A29D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:rsidR="005D5E96" w:rsidRPr="000A29D3" w:rsidRDefault="005D5E96" w:rsidP="000A29D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принципы использования системного и прикладного программного обеспечения; </w:t>
      </w:r>
    </w:p>
    <w:p w:rsidR="005D5E96" w:rsidRPr="000A29D3" w:rsidRDefault="005D5E96" w:rsidP="000A29D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технологию поиска информации в Интернет; </w:t>
      </w:r>
    </w:p>
    <w:p w:rsidR="005D5E96" w:rsidRPr="000A29D3" w:rsidRDefault="005D5E96" w:rsidP="000A29D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защиты информации от несанкционированного доступа; </w:t>
      </w:r>
    </w:p>
    <w:p w:rsidR="005D5E96" w:rsidRPr="000A29D3" w:rsidRDefault="005D5E96" w:rsidP="000A29D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аспекты использования информационных технологий и программного обеспечения; </w:t>
      </w:r>
    </w:p>
    <w:p w:rsidR="005D5E96" w:rsidRPr="000A29D3" w:rsidRDefault="005D5E96" w:rsidP="000A29D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автоматизированной обработки информации; </w:t>
      </w:r>
    </w:p>
    <w:p w:rsidR="005D5E96" w:rsidRPr="000A29D3" w:rsidRDefault="005D5E96" w:rsidP="000A29D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основные угрозы и методы обеспечения информационной безопасности;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D5E96" w:rsidRPr="000A29D3" w:rsidRDefault="005D5E96" w:rsidP="000A29D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информационные ресурсы для поиска и хранения информации; </w:t>
      </w:r>
    </w:p>
    <w:p w:rsidR="005D5E96" w:rsidRPr="000A29D3" w:rsidRDefault="005D5E96" w:rsidP="000A29D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обрабатывать текстовую и табличную информацию; </w:t>
      </w:r>
    </w:p>
    <w:p w:rsidR="005D5E96" w:rsidRPr="000A29D3" w:rsidRDefault="005D5E96" w:rsidP="000A29D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деловую графику и мультимедиа-информацию; </w:t>
      </w:r>
    </w:p>
    <w:p w:rsidR="005D5E96" w:rsidRPr="000A29D3" w:rsidRDefault="005D5E96" w:rsidP="000A29D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презентации; </w:t>
      </w:r>
    </w:p>
    <w:p w:rsidR="005D5E96" w:rsidRPr="000A29D3" w:rsidRDefault="005D5E96" w:rsidP="000A29D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антивирусные средства защиты информации; </w:t>
      </w:r>
    </w:p>
    <w:p w:rsidR="005D5E96" w:rsidRPr="000A29D3" w:rsidRDefault="005D5E96" w:rsidP="000A29D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5D5E96" w:rsidRPr="000A29D3" w:rsidRDefault="005D5E96" w:rsidP="000A29D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</w:r>
    </w:p>
    <w:p w:rsidR="005D5E96" w:rsidRPr="000A29D3" w:rsidRDefault="005D5E96" w:rsidP="000A29D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автоматизированными системами делопроизводства; </w:t>
      </w:r>
    </w:p>
    <w:p w:rsidR="005D5E96" w:rsidRPr="000A29D3" w:rsidRDefault="005D5E96" w:rsidP="000A29D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применять методы и средства защиты информации.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78 часа, в том числе: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52 часа;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26 час.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 05.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5D5E96" w:rsidRPr="005D5E96" w:rsidRDefault="005D5E96" w:rsidP="000A2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Товароведение и экспертиза качества потребительских товаров.</w:t>
      </w:r>
    </w:p>
    <w:p w:rsidR="005D5E96" w:rsidRPr="000A29D3" w:rsidRDefault="005D5E96" w:rsidP="000A2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Дисциплина входит в состав профессионального цикла, относится к </w:t>
      </w:r>
      <w:proofErr w:type="spellStart"/>
      <w:r w:rsidRPr="000A29D3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0A29D3">
        <w:rPr>
          <w:rFonts w:ascii="Times New Roman" w:hAnsi="Times New Roman" w:cs="Times New Roman"/>
          <w:sz w:val="28"/>
          <w:szCs w:val="28"/>
        </w:rPr>
        <w:t xml:space="preserve"> дисциплинам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уметь:</w:t>
      </w:r>
    </w:p>
    <w:p w:rsidR="005D5E96" w:rsidRPr="000A29D3" w:rsidRDefault="005D5E96" w:rsidP="000A29D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bCs/>
          <w:sz w:val="28"/>
          <w:szCs w:val="28"/>
        </w:rPr>
        <w:t>осуществлять автоматизированную обработку документов;</w:t>
      </w:r>
    </w:p>
    <w:p w:rsidR="005D5E96" w:rsidRPr="000A29D3" w:rsidRDefault="005D5E96" w:rsidP="000A29D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bCs/>
          <w:sz w:val="28"/>
          <w:szCs w:val="28"/>
        </w:rPr>
        <w:t>осуществлять хранение и поиск документов;</w:t>
      </w:r>
    </w:p>
    <w:p w:rsidR="005D5E96" w:rsidRPr="000A29D3" w:rsidRDefault="005D5E96" w:rsidP="000A29D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5D5E96" w:rsidRPr="000A29D3" w:rsidRDefault="005D5E96" w:rsidP="005D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знать: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основные понятия, цели, задачи и принципы документационного обеспечения управления;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системы документационного обеспечения управления, их автоматизацию;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классификацию документов;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требования к составлению и оформлению документов;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рабочей программы дисциплины: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60</w:t>
      </w:r>
      <w:r w:rsidRPr="000A29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9D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40</w:t>
      </w:r>
      <w:r w:rsidRPr="000A29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9D3">
        <w:rPr>
          <w:rFonts w:ascii="Times New Roman" w:hAnsi="Times New Roman" w:cs="Times New Roman"/>
          <w:sz w:val="28"/>
          <w:szCs w:val="28"/>
        </w:rPr>
        <w:t>часа;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20 часов.</w:t>
      </w:r>
    </w:p>
    <w:p w:rsidR="000A29D3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E96" w:rsidRPr="005D5E96" w:rsidRDefault="000A29D3" w:rsidP="005D5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06. </w:t>
      </w:r>
      <w:r w:rsidR="005D5E96" w:rsidRPr="005D5E96">
        <w:rPr>
          <w:rFonts w:ascii="Times New Roman" w:hAnsi="Times New Roman" w:cs="Times New Roman"/>
          <w:b/>
          <w:caps/>
          <w:sz w:val="28"/>
          <w:szCs w:val="28"/>
        </w:rPr>
        <w:t>ПРАВОВОЕ ОБЕСПЕЧЕНИЕ ПРОФЕССИОНАЛЬНОЙ ДЕЯТЕЛЬНОСТИ</w:t>
      </w:r>
    </w:p>
    <w:p w:rsidR="005D5E96" w:rsidRPr="000A29D3" w:rsidRDefault="005D5E96" w:rsidP="000A2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5D5E96">
        <w:rPr>
          <w:rFonts w:ascii="Times New Roman" w:hAnsi="Times New Roman" w:cs="Times New Roman"/>
          <w:bCs/>
          <w:sz w:val="28"/>
          <w:szCs w:val="28"/>
        </w:rPr>
        <w:t>Товароведение и экспертиза качества потребительских товаров.</w:t>
      </w:r>
    </w:p>
    <w:p w:rsidR="005D5E96" w:rsidRPr="000A29D3" w:rsidRDefault="005D5E96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    в дополнительном профессиональном образовании в рамках реализации программ переподготовки кадров в учреждениях СПО. </w:t>
      </w:r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5D5E96" w:rsidRPr="005D5E96">
        <w:rPr>
          <w:rFonts w:ascii="Times New Roman" w:hAnsi="Times New Roman" w:cs="Times New Roman"/>
          <w:sz w:val="28"/>
          <w:szCs w:val="28"/>
        </w:rPr>
        <w:t>исциплина входит в обязательную часть профессионального цикла ОПОП СПО.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E96" w:rsidRPr="000A29D3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использовать необходимые нормативные документы;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защищать свои права в соответствии с деятельности гражданским, гражданско-процессуальным и трудовым законодательством;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осуществлять профессиональную деятельность в соответствии с действующим законодательством; 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определять организационно-правовую форму организации;</w:t>
      </w:r>
    </w:p>
    <w:p w:rsidR="005D5E96" w:rsidRPr="000A29D3" w:rsidRDefault="005D5E96" w:rsidP="000A29D3">
      <w:pPr>
        <w:pStyle w:val="ConsPlusNonformat"/>
        <w:widowControl/>
        <w:numPr>
          <w:ilvl w:val="0"/>
          <w:numId w:val="5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  <w:r w:rsidRPr="000A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основные положения Конституции Российской Федерации; 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регулирования коммерческих отношений в сфере профессиональной деятельности; 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основные положения нормативных документов, регулирующих взаимоотношения с потребителями в Российской Федерации;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юридических лиц; 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правила оплаты труда; 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5D5E96" w:rsidRPr="005D5E96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виды административных правонарушений и административной ответственности; </w:t>
      </w:r>
    </w:p>
    <w:p w:rsidR="005D5E96" w:rsidRPr="000A29D3" w:rsidRDefault="005D5E96" w:rsidP="000A29D3">
      <w:pPr>
        <w:pStyle w:val="ConsPlusNonformat"/>
        <w:widowControl/>
        <w:numPr>
          <w:ilvl w:val="0"/>
          <w:numId w:val="5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63 часа, в том числе: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42 часа;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21 час.</w:t>
      </w:r>
    </w:p>
    <w:p w:rsid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400670399"/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 07.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>Бухгалтерский учет</w:t>
      </w:r>
      <w:bookmarkEnd w:id="25"/>
    </w:p>
    <w:p w:rsidR="005D5E96" w:rsidRPr="005D5E96" w:rsidRDefault="005D5E96" w:rsidP="000A29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Товароведение и экспертиза качества потребительских товаров.</w:t>
      </w:r>
    </w:p>
    <w:p w:rsidR="005D5E96" w:rsidRPr="000A29D3" w:rsidRDefault="005D5E96" w:rsidP="000A29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Дисциплина входит в состав профессионального цикла, относится к </w:t>
      </w:r>
      <w:proofErr w:type="spellStart"/>
      <w:r w:rsidRPr="005D5E96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5D5E96">
        <w:rPr>
          <w:rFonts w:ascii="Times New Roman" w:hAnsi="Times New Roman" w:cs="Times New Roman"/>
          <w:sz w:val="28"/>
          <w:szCs w:val="28"/>
        </w:rPr>
        <w:t xml:space="preserve"> дисциплинам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Цели и задачи дисциплины – требования к результатам освоения дисциплины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уметь:</w:t>
      </w:r>
    </w:p>
    <w:p w:rsidR="005D5E96" w:rsidRPr="000A29D3" w:rsidRDefault="005D5E96" w:rsidP="000A29D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bCs/>
          <w:sz w:val="28"/>
          <w:szCs w:val="28"/>
        </w:rPr>
        <w:t>использовать данные бухгалтерского учета для контроля и планирования результатов коммерческой деятельности;</w:t>
      </w:r>
    </w:p>
    <w:p w:rsidR="005D5E96" w:rsidRPr="000A29D3" w:rsidRDefault="005D5E96" w:rsidP="000A29D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bCs/>
          <w:sz w:val="28"/>
          <w:szCs w:val="28"/>
        </w:rPr>
        <w:t>выполнять работы по инвентаризации имущества и обязательств организации;</w:t>
      </w:r>
    </w:p>
    <w:p w:rsidR="005D5E96" w:rsidRPr="000A29D3" w:rsidRDefault="005D5E96" w:rsidP="005D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знать: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нормативное регулирование бухгалтерского учета и отчетности;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lastRenderedPageBreak/>
        <w:t>методологические основы бухгалтерского учета, его счета и двойную запись;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объекты бухгалтерского учета;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план счетов;</w:t>
      </w:r>
    </w:p>
    <w:p w:rsidR="005D5E96" w:rsidRPr="000A29D3" w:rsidRDefault="005D5E96" w:rsidP="000A29D3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бухгалтерскую отчетность.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78</w:t>
      </w:r>
      <w:r w:rsidRPr="005D5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E9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52</w:t>
      </w:r>
      <w:r w:rsidRPr="005D5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E96">
        <w:rPr>
          <w:rFonts w:ascii="Times New Roman" w:hAnsi="Times New Roman" w:cs="Times New Roman"/>
          <w:sz w:val="28"/>
          <w:szCs w:val="28"/>
        </w:rPr>
        <w:t>часа;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26 часов.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E96" w:rsidRPr="000A29D3" w:rsidRDefault="000A29D3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 08.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>Логистика</w:t>
      </w:r>
    </w:p>
    <w:p w:rsidR="005D5E96" w:rsidRPr="000A29D3" w:rsidRDefault="005D5E96" w:rsidP="000A2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Товароведение и экспертиза качества потребительских товаров.</w:t>
      </w:r>
    </w:p>
    <w:p w:rsidR="005D5E96" w:rsidRPr="005D5E96" w:rsidRDefault="005D5E96" w:rsidP="005D5E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Программа данной дисциплины введена в программу подготовки специалистов среднего звена за счёт в объеме 51 часа  за счет вариативной части с целью повышения качества профессиональной подготовки. </w:t>
      </w:r>
    </w:p>
    <w:p w:rsidR="005D5E96" w:rsidRPr="005D5E96" w:rsidRDefault="005D5E96" w:rsidP="005D5E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положен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ФГОС по специальности СПО 100701 Коммерция (по отраслям).</w:t>
      </w:r>
    </w:p>
    <w:p w:rsidR="005D5E96" w:rsidRPr="005D5E96" w:rsidRDefault="005D5E96" w:rsidP="005D5E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Введение данной дисциплины обусловлено потребностями работодателей, которым требуется работник:</w:t>
      </w:r>
    </w:p>
    <w:p w:rsidR="005D5E96" w:rsidRPr="005D5E96" w:rsidRDefault="005D5E96" w:rsidP="005D5E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новыми подходами к организации рационального процесса движения товаров и услуг от поставщиков сырья к потребителям;</w:t>
      </w:r>
    </w:p>
    <w:p w:rsidR="005D5E96" w:rsidRPr="000A29D3" w:rsidRDefault="005D5E96" w:rsidP="000A2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представление о функционировании сферы обращения продукции, товаров, услуг, управлении товарными запасами и провиантом, создании инфраструктуры товародвижения.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уметь:</w:t>
      </w:r>
    </w:p>
    <w:p w:rsidR="005D5E96" w:rsidRPr="000A29D3" w:rsidRDefault="005D5E96" w:rsidP="000A29D3">
      <w:pPr>
        <w:pStyle w:val="a5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управлять </w:t>
      </w:r>
      <w:proofErr w:type="spellStart"/>
      <w:r w:rsidRPr="000A29D3">
        <w:rPr>
          <w:rFonts w:ascii="Times New Roman" w:hAnsi="Times New Roman"/>
          <w:sz w:val="28"/>
          <w:szCs w:val="28"/>
        </w:rPr>
        <w:t>логистическими</w:t>
      </w:r>
      <w:proofErr w:type="spellEnd"/>
      <w:r w:rsidRPr="000A29D3">
        <w:rPr>
          <w:rFonts w:ascii="Times New Roman" w:hAnsi="Times New Roman"/>
          <w:sz w:val="28"/>
          <w:szCs w:val="28"/>
        </w:rPr>
        <w:t xml:space="preserve"> процессами предприятия;</w:t>
      </w:r>
    </w:p>
    <w:p w:rsidR="005D5E96" w:rsidRPr="000A29D3" w:rsidRDefault="005D5E96" w:rsidP="000A29D3">
      <w:pPr>
        <w:pStyle w:val="a5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применять </w:t>
      </w:r>
      <w:proofErr w:type="spellStart"/>
      <w:r w:rsidRPr="000A29D3">
        <w:rPr>
          <w:rFonts w:ascii="Times New Roman" w:hAnsi="Times New Roman"/>
          <w:sz w:val="28"/>
          <w:szCs w:val="28"/>
        </w:rPr>
        <w:t>логистические</w:t>
      </w:r>
      <w:proofErr w:type="spellEnd"/>
      <w:r w:rsidRPr="000A29D3">
        <w:rPr>
          <w:rFonts w:ascii="Times New Roman" w:hAnsi="Times New Roman"/>
          <w:sz w:val="28"/>
          <w:szCs w:val="28"/>
        </w:rPr>
        <w:t xml:space="preserve"> схемы, обеспечивающие рациональное распределение материальных потоков предприятия;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знать:</w:t>
      </w:r>
    </w:p>
    <w:p w:rsidR="005D5E96" w:rsidRPr="000A29D3" w:rsidRDefault="005D5E96" w:rsidP="000A29D3">
      <w:pPr>
        <w:pStyle w:val="a5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цели, задачи, функции и методы логистики;</w:t>
      </w:r>
    </w:p>
    <w:p w:rsidR="005D5E96" w:rsidRPr="000A29D3" w:rsidRDefault="005D5E96" w:rsidP="000A29D3">
      <w:pPr>
        <w:pStyle w:val="a5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механизмы функционирования закупочной и распределительной логистики;</w:t>
      </w:r>
    </w:p>
    <w:p w:rsidR="005D5E96" w:rsidRPr="000A29D3" w:rsidRDefault="005D5E96" w:rsidP="000A29D3">
      <w:pPr>
        <w:pStyle w:val="a5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механизмы функционирования транспортной логистики;</w:t>
      </w:r>
    </w:p>
    <w:p w:rsidR="005D5E96" w:rsidRPr="000A29D3" w:rsidRDefault="005D5E96" w:rsidP="000A29D3">
      <w:pPr>
        <w:pStyle w:val="a5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механизмы функционирования складской логистики;</w:t>
      </w:r>
    </w:p>
    <w:p w:rsidR="005D5E96" w:rsidRPr="000A29D3" w:rsidRDefault="005D5E96" w:rsidP="000A29D3">
      <w:pPr>
        <w:pStyle w:val="a5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систему регулирования запасов.</w:t>
      </w:r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рабочей программы дисциплины: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51</w:t>
      </w:r>
      <w:r w:rsidRPr="005D5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E96">
        <w:rPr>
          <w:rFonts w:ascii="Times New Roman" w:hAnsi="Times New Roman" w:cs="Times New Roman"/>
          <w:sz w:val="28"/>
          <w:szCs w:val="28"/>
        </w:rPr>
        <w:t>час, в том числе: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34</w:t>
      </w:r>
      <w:r w:rsidRPr="005D5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E96">
        <w:rPr>
          <w:rFonts w:ascii="Times New Roman" w:hAnsi="Times New Roman" w:cs="Times New Roman"/>
          <w:sz w:val="28"/>
          <w:szCs w:val="28"/>
        </w:rPr>
        <w:t>часа;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17 часов.</w:t>
      </w:r>
    </w:p>
    <w:p w:rsid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96" w:rsidRPr="000A29D3" w:rsidRDefault="000A29D3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09.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5D5E96" w:rsidRPr="005D5E96" w:rsidRDefault="005D5E96" w:rsidP="005D5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Товароведение и экспертиза качества потребительских товаров.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proofErr w:type="spellStart"/>
      <w:r w:rsidR="005D5E96" w:rsidRPr="000A29D3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="005D5E96" w:rsidRPr="000A29D3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5D5E96" w:rsidRPr="000A29D3" w:rsidRDefault="005D5E96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D5E96" w:rsidRPr="005D5E96" w:rsidRDefault="005D5E96" w:rsidP="005D5E96">
      <w:pPr>
        <w:pStyle w:val="Default"/>
        <w:ind w:left="420" w:hanging="420"/>
        <w:contextualSpacing/>
        <w:jc w:val="both"/>
        <w:rPr>
          <w:sz w:val="28"/>
          <w:szCs w:val="28"/>
        </w:rPr>
      </w:pPr>
      <w:r w:rsidRPr="005D5E96">
        <w:rPr>
          <w:sz w:val="28"/>
          <w:szCs w:val="28"/>
        </w:rPr>
        <w:t xml:space="preserve">− организовывать и проводить мероприятия по защите работающих и населения от негативных воздействий чрезвычайных ситуаций; </w:t>
      </w:r>
    </w:p>
    <w:p w:rsidR="005D5E96" w:rsidRPr="005D5E96" w:rsidRDefault="005D5E96" w:rsidP="005D5E96">
      <w:pPr>
        <w:pStyle w:val="Default"/>
        <w:ind w:left="420" w:hanging="420"/>
        <w:contextualSpacing/>
        <w:jc w:val="both"/>
        <w:rPr>
          <w:sz w:val="28"/>
          <w:szCs w:val="28"/>
        </w:rPr>
      </w:pPr>
      <w:r w:rsidRPr="005D5E96">
        <w:rPr>
          <w:sz w:val="28"/>
          <w:szCs w:val="28"/>
        </w:rPr>
        <w:t xml:space="preserve">−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D5E96" w:rsidRPr="005D5E96" w:rsidRDefault="005D5E96" w:rsidP="005D5E96">
      <w:pPr>
        <w:pStyle w:val="Default"/>
        <w:ind w:left="420" w:hanging="420"/>
        <w:contextualSpacing/>
        <w:jc w:val="both"/>
        <w:rPr>
          <w:sz w:val="28"/>
          <w:szCs w:val="28"/>
        </w:rPr>
      </w:pPr>
      <w:r w:rsidRPr="005D5E96">
        <w:rPr>
          <w:sz w:val="28"/>
          <w:szCs w:val="28"/>
        </w:rPr>
        <w:t xml:space="preserve">− использовать средства индивидуальной и коллективной защиты от оружия массового поражения; </w:t>
      </w:r>
    </w:p>
    <w:p w:rsidR="005D5E96" w:rsidRPr="005D5E96" w:rsidRDefault="005D5E96" w:rsidP="005D5E96">
      <w:pPr>
        <w:pStyle w:val="Default"/>
        <w:ind w:left="420" w:hanging="420"/>
        <w:contextualSpacing/>
        <w:jc w:val="both"/>
        <w:rPr>
          <w:sz w:val="28"/>
          <w:szCs w:val="28"/>
        </w:rPr>
      </w:pPr>
      <w:r w:rsidRPr="005D5E96">
        <w:rPr>
          <w:sz w:val="28"/>
          <w:szCs w:val="28"/>
        </w:rPr>
        <w:t xml:space="preserve">− применять первичные средства пожаротушения; </w:t>
      </w:r>
    </w:p>
    <w:p w:rsidR="005D5E96" w:rsidRPr="005D5E96" w:rsidRDefault="005D5E96" w:rsidP="005D5E96">
      <w:pPr>
        <w:pStyle w:val="Default"/>
        <w:contextualSpacing/>
        <w:jc w:val="both"/>
        <w:rPr>
          <w:color w:val="auto"/>
          <w:sz w:val="28"/>
          <w:szCs w:val="28"/>
        </w:rPr>
      </w:pPr>
      <w:proofErr w:type="gramStart"/>
      <w:r w:rsidRPr="005D5E96">
        <w:rPr>
          <w:color w:val="auto"/>
          <w:sz w:val="28"/>
          <w:szCs w:val="28"/>
        </w:rPr>
        <w:t xml:space="preserve">−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5D5E96" w:rsidRPr="005D5E96" w:rsidRDefault="005D5E96" w:rsidP="005D5E96">
      <w:pPr>
        <w:pStyle w:val="Default"/>
        <w:ind w:left="420" w:hanging="420"/>
        <w:contextualSpacing/>
        <w:jc w:val="both"/>
        <w:rPr>
          <w:color w:val="auto"/>
          <w:sz w:val="28"/>
          <w:szCs w:val="28"/>
        </w:rPr>
      </w:pPr>
      <w:r w:rsidRPr="005D5E96">
        <w:rPr>
          <w:color w:val="auto"/>
          <w:sz w:val="28"/>
          <w:szCs w:val="28"/>
        </w:rPr>
        <w:t xml:space="preserve">−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5D5E96" w:rsidRPr="005D5E96" w:rsidRDefault="005D5E96" w:rsidP="005D5E96">
      <w:pPr>
        <w:pStyle w:val="Default"/>
        <w:ind w:left="420" w:hanging="420"/>
        <w:contextualSpacing/>
        <w:jc w:val="both"/>
        <w:rPr>
          <w:color w:val="auto"/>
          <w:sz w:val="28"/>
          <w:szCs w:val="28"/>
        </w:rPr>
      </w:pPr>
      <w:r w:rsidRPr="005D5E96">
        <w:rPr>
          <w:color w:val="auto"/>
          <w:sz w:val="28"/>
          <w:szCs w:val="28"/>
        </w:rPr>
        <w:t xml:space="preserve">− владеть способами бесконфликтного общения и </w:t>
      </w:r>
      <w:proofErr w:type="spellStart"/>
      <w:r w:rsidRPr="005D5E96">
        <w:rPr>
          <w:color w:val="auto"/>
          <w:sz w:val="28"/>
          <w:szCs w:val="28"/>
        </w:rPr>
        <w:t>саморегуляции</w:t>
      </w:r>
      <w:proofErr w:type="spellEnd"/>
      <w:r w:rsidRPr="005D5E96"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5D5E96" w:rsidRPr="005D5E96" w:rsidRDefault="005D5E96" w:rsidP="000A29D3">
      <w:pPr>
        <w:pStyle w:val="Default"/>
        <w:ind w:left="420" w:hanging="420"/>
        <w:contextualSpacing/>
        <w:jc w:val="both"/>
        <w:rPr>
          <w:color w:val="auto"/>
          <w:sz w:val="28"/>
          <w:szCs w:val="28"/>
        </w:rPr>
      </w:pPr>
      <w:r w:rsidRPr="005D5E96">
        <w:rPr>
          <w:color w:val="auto"/>
          <w:sz w:val="28"/>
          <w:szCs w:val="28"/>
        </w:rPr>
        <w:t xml:space="preserve">− оказывать первую помощь пострадавшим; 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знать: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основы военной службы и обороны государства;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задачи и основные мероприятия гражданской обороны;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способы защиты населения от оружия массового поражения;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меры пожарной безопасности и правила безопасного поведения при пожарах;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организацию и порядок призыва граждан на военную службу и поступления на нее в добровольном порядке;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основные виды вооружения, военной техники и специального снаряжения, состоящих на вооружении (оснащении) воинских подразделений, в </w:t>
      </w:r>
      <w:r w:rsidRPr="005D5E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которых имеются военно-учетные специальности, родственные специальностям СПО;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область применения получаемых профессиональных знаний при исполнении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обязанностей военной службы; </w:t>
      </w:r>
    </w:p>
    <w:p w:rsidR="005D5E96" w:rsidRPr="000A29D3" w:rsidRDefault="005D5E96" w:rsidP="000A29D3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− порядок и правила оказания первой помощи пострадавшим 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</w:t>
      </w:r>
      <w:r w:rsidR="005D5E96" w:rsidRPr="000A29D3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программы учебной дисциплины: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</w:t>
      </w: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102 часа, в том числе: </w:t>
      </w:r>
    </w:p>
    <w:p w:rsidR="005D5E96" w:rsidRPr="005D5E96" w:rsidRDefault="005D5E96" w:rsidP="005D5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5D5E9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color w:val="000000"/>
          <w:sz w:val="28"/>
          <w:szCs w:val="28"/>
        </w:rPr>
        <w:t xml:space="preserve"> 68 часов; </w:t>
      </w:r>
    </w:p>
    <w:p w:rsidR="005D5E96" w:rsidRPr="005D5E96" w:rsidRDefault="005D5E96" w:rsidP="005D5E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6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34 часа.</w:t>
      </w:r>
    </w:p>
    <w:p w:rsid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="005D5E96" w:rsidRPr="000A29D3">
        <w:rPr>
          <w:rFonts w:ascii="Times New Roman" w:hAnsi="Times New Roman" w:cs="Times New Roman"/>
          <w:b/>
          <w:sz w:val="28"/>
          <w:szCs w:val="28"/>
        </w:rPr>
        <w:t>ПМ.01 Управление ассортиментом товаров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E96" w:rsidRPr="000A29D3" w:rsidRDefault="005D5E96" w:rsidP="005D5E96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</w:t>
      </w:r>
      <w:r w:rsidR="000A29D3" w:rsidRPr="000A29D3">
        <w:rPr>
          <w:rFonts w:ascii="Times New Roman" w:hAnsi="Times New Roman" w:cs="Times New Roman"/>
          <w:sz w:val="28"/>
          <w:szCs w:val="28"/>
        </w:rPr>
        <w:t>ППССЗ</w:t>
      </w:r>
      <w:r w:rsidRPr="000A29D3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Товароведение и экспертиза качества потребительских товаров</w:t>
      </w:r>
    </w:p>
    <w:p w:rsidR="005D5E96" w:rsidRPr="000A29D3" w:rsidRDefault="005D5E96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5D5E96" w:rsidRPr="000A29D3" w:rsidRDefault="005D5E96" w:rsidP="000A29D3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управление ассортиментом товаров</w:t>
      </w:r>
    </w:p>
    <w:p w:rsidR="005D5E96" w:rsidRPr="000A29D3" w:rsidRDefault="005D5E96" w:rsidP="005D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4A0"/>
      </w:tblPr>
      <w:tblGrid>
        <w:gridCol w:w="9571"/>
      </w:tblGrid>
      <w:tr w:rsidR="005D5E96" w:rsidRPr="000A29D3" w:rsidTr="007D59DF">
        <w:tc>
          <w:tcPr>
            <w:tcW w:w="9854" w:type="dxa"/>
          </w:tcPr>
          <w:p w:rsidR="005D5E96" w:rsidRPr="000A29D3" w:rsidRDefault="005D5E96" w:rsidP="005D5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9D3">
              <w:rPr>
                <w:rFonts w:ascii="Times New Roman" w:hAnsi="Times New Roman" w:cs="Times New Roman"/>
                <w:sz w:val="28"/>
                <w:szCs w:val="28"/>
              </w:rPr>
              <w:t>ПК 1.1 выявлять потребность в товарах</w:t>
            </w:r>
          </w:p>
        </w:tc>
      </w:tr>
      <w:tr w:rsidR="005D5E96" w:rsidRPr="000A29D3" w:rsidTr="007D59DF">
        <w:tc>
          <w:tcPr>
            <w:tcW w:w="9854" w:type="dxa"/>
          </w:tcPr>
          <w:p w:rsidR="005D5E96" w:rsidRPr="000A29D3" w:rsidRDefault="005D5E96" w:rsidP="005D5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9D3">
              <w:rPr>
                <w:rFonts w:ascii="Times New Roman" w:hAnsi="Times New Roman" w:cs="Times New Roman"/>
                <w:sz w:val="28"/>
                <w:szCs w:val="28"/>
              </w:rPr>
              <w:t>ПК 1.2 осуществлять связи с поставщиками и потребителями продукции</w:t>
            </w:r>
          </w:p>
        </w:tc>
      </w:tr>
      <w:tr w:rsidR="005D5E96" w:rsidRPr="000A29D3" w:rsidTr="007D59DF">
        <w:trPr>
          <w:trHeight w:val="80"/>
        </w:trPr>
        <w:tc>
          <w:tcPr>
            <w:tcW w:w="9854" w:type="dxa"/>
          </w:tcPr>
          <w:p w:rsidR="005D5E96" w:rsidRPr="000A29D3" w:rsidRDefault="005D5E96" w:rsidP="005D5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9D3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  <w:r w:rsidRPr="000A2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управлять товарными запасами и потоками</w:t>
            </w:r>
          </w:p>
        </w:tc>
      </w:tr>
      <w:tr w:rsidR="005D5E96" w:rsidRPr="000A29D3" w:rsidTr="007D59DF">
        <w:tc>
          <w:tcPr>
            <w:tcW w:w="9854" w:type="dxa"/>
          </w:tcPr>
          <w:p w:rsidR="005D5E96" w:rsidRPr="000A29D3" w:rsidRDefault="005D5E96" w:rsidP="005D5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OLE_LINK3"/>
            <w:bookmarkStart w:id="27" w:name="OLE_LINK4"/>
            <w:r w:rsidRPr="000A29D3">
              <w:rPr>
                <w:rFonts w:ascii="Times New Roman" w:hAnsi="Times New Roman" w:cs="Times New Roman"/>
                <w:sz w:val="28"/>
                <w:szCs w:val="28"/>
              </w:rPr>
              <w:t>ПК 1.4 оформлять документацию на поставку и реализацию товаров</w:t>
            </w:r>
            <w:bookmarkEnd w:id="26"/>
            <w:bookmarkEnd w:id="27"/>
          </w:p>
        </w:tc>
      </w:tr>
    </w:tbl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D5E96" w:rsidRPr="000A29D3" w:rsidRDefault="005D5E96" w:rsidP="000A29D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анализа </w:t>
      </w:r>
      <w:proofErr w:type="spellStart"/>
      <w:r w:rsidRPr="000A29D3">
        <w:rPr>
          <w:rFonts w:ascii="Times New Roman" w:hAnsi="Times New Roman" w:cs="Times New Roman"/>
          <w:sz w:val="28"/>
          <w:szCs w:val="28"/>
        </w:rPr>
        <w:t>ассортиментой</w:t>
      </w:r>
      <w:proofErr w:type="spellEnd"/>
      <w:r w:rsidRPr="000A29D3">
        <w:rPr>
          <w:rFonts w:ascii="Times New Roman" w:hAnsi="Times New Roman" w:cs="Times New Roman"/>
          <w:sz w:val="28"/>
          <w:szCs w:val="28"/>
        </w:rPr>
        <w:t xml:space="preserve"> политики торговой организации;</w:t>
      </w:r>
    </w:p>
    <w:p w:rsidR="005D5E96" w:rsidRPr="000A29D3" w:rsidRDefault="005D5E96" w:rsidP="000A29D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выявления потребности в товаре (спроса);</w:t>
      </w:r>
    </w:p>
    <w:p w:rsidR="005D5E96" w:rsidRPr="000A29D3" w:rsidRDefault="005D5E96" w:rsidP="000A29D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участия в работе с поставщиками и потребителями;</w:t>
      </w:r>
    </w:p>
    <w:p w:rsidR="005D5E96" w:rsidRPr="000A29D3" w:rsidRDefault="005D5E96" w:rsidP="000A29D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приемки товаров по количеству и качеству;</w:t>
      </w:r>
    </w:p>
    <w:p w:rsidR="005D5E96" w:rsidRPr="000A29D3" w:rsidRDefault="005D5E96" w:rsidP="000A29D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размещения товаров;</w:t>
      </w:r>
    </w:p>
    <w:p w:rsidR="005D5E96" w:rsidRPr="000A29D3" w:rsidRDefault="005D5E96" w:rsidP="000A29D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контроля условий и сроков транспортировки и хранения товаров;</w:t>
      </w:r>
    </w:p>
    <w:p w:rsidR="005D5E96" w:rsidRPr="000A29D3" w:rsidRDefault="005D5E96" w:rsidP="000A29D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обеспечения товародвижения в складах и магазинах;</w:t>
      </w:r>
    </w:p>
    <w:p w:rsidR="005D5E96" w:rsidRPr="000A29D3" w:rsidRDefault="005D5E96" w:rsidP="000A29D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эксплуатации основных видов торгово-технологического оборудования;</w:t>
      </w:r>
    </w:p>
    <w:p w:rsidR="005D5E96" w:rsidRPr="000A29D3" w:rsidRDefault="005D5E96" w:rsidP="000A29D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участия в проведении инвентаризации товаров;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уметь: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распознавать товары по ассортиментной принадлежности;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lastRenderedPageBreak/>
        <w:t>применять средства и методы маркетинга для формирования спроса и стимулирования сбыта;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рассчитывать показатели ассортимента;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оформлять договоры с контрагентами;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контролировать их выполнение, в т.ч. поступление товаров в согласованном ассортименте по срокам, качеству, количеству;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предъявлять претензии за невыполнение контрагентами договорных обязательств;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готовить ответы на претензии покупателей;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производить закупку и реализацию товаров;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учитывать факторы, влияющие на ассортимент и качество при организации товародвижения;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соблюдать условия и сроки хранения товаров;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рассчитывать товарные потери;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планировать меры по ускорению оборачиваемости товаров, сокращению товарных потерь;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соблюдать санитарно-эпидемиологические требования к торговым организациям и их персоналу, товарам, окружающей среде; </w:t>
      </w:r>
    </w:p>
    <w:p w:rsidR="005D5E96" w:rsidRPr="000A29D3" w:rsidRDefault="005D5E96" w:rsidP="000A29D3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техники безопасности и охраны труда;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знать: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ассортимент однородных групп непродовольственных товаров, их потребительские свойства;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товароведные характеристики реализуемых товаров, их свойства и показатели;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виды, назначение, структуру договоров с поставщиками и потребителями;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технологические процессы товародвижения;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формы документального сопровождения товародвижения;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правила приемки товаров;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способы размещения товаров на складах и в магазинах;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условия и сроки транспортирования и хранения товаров однородных групп;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основные мероприятия по предупреждению повреждения и порчи товаров;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классификацию торгово-технологического оборудования, его назначение и устройство;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требования к условиям и правила эксплуатации торгово-технологического оборудования;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в области охраны труда;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причины возникновения и профилактики производственного травматизма;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D5E96" w:rsidRPr="000A29D3" w:rsidRDefault="005D5E96" w:rsidP="000A29D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(персоналом).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программы профессионального модуля: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всего –</w:t>
      </w:r>
      <w:r w:rsidRPr="000A29D3">
        <w:rPr>
          <w:rFonts w:ascii="Times New Roman" w:hAnsi="Times New Roman" w:cs="Times New Roman"/>
          <w:sz w:val="28"/>
          <w:szCs w:val="28"/>
          <w:u w:val="single"/>
        </w:rPr>
        <w:t>1125</w:t>
      </w:r>
      <w:r w:rsidRPr="000A29D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–</w:t>
      </w:r>
      <w:r w:rsidRPr="000A29D3">
        <w:rPr>
          <w:rFonts w:ascii="Times New Roman" w:hAnsi="Times New Roman" w:cs="Times New Roman"/>
          <w:sz w:val="28"/>
          <w:szCs w:val="28"/>
          <w:u w:val="single"/>
        </w:rPr>
        <w:t>981</w:t>
      </w:r>
      <w:r w:rsidRPr="000A29D3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</w:t>
      </w:r>
      <w:r w:rsidRPr="000A29D3">
        <w:rPr>
          <w:rFonts w:ascii="Times New Roman" w:hAnsi="Times New Roman" w:cs="Times New Roman"/>
          <w:sz w:val="28"/>
          <w:szCs w:val="28"/>
          <w:u w:val="single"/>
        </w:rPr>
        <w:t>– 654</w:t>
      </w:r>
      <w:r w:rsidRPr="000A29D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–</w:t>
      </w:r>
      <w:r w:rsidRPr="000A29D3">
        <w:rPr>
          <w:rFonts w:ascii="Times New Roman" w:hAnsi="Times New Roman" w:cs="Times New Roman"/>
          <w:sz w:val="28"/>
          <w:szCs w:val="28"/>
          <w:u w:val="single"/>
        </w:rPr>
        <w:t>327</w:t>
      </w:r>
      <w:r w:rsidRPr="000A29D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29D3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6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0A29D3">
        <w:rPr>
          <w:rFonts w:ascii="Times New Roman" w:hAnsi="Times New Roman" w:cs="Times New Roman"/>
          <w:sz w:val="28"/>
          <w:szCs w:val="28"/>
          <w:u w:val="single"/>
        </w:rPr>
        <w:t>144</w:t>
      </w:r>
      <w:r w:rsidRPr="000A29D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6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ab/>
      </w:r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>ПМ.02 Организация и проведение экспертизы и оценки качества товаров</w:t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Рабочая  программа профессионального модуля является частью  </w:t>
      </w:r>
      <w:r w:rsidR="000A29D3">
        <w:rPr>
          <w:rFonts w:ascii="Times New Roman" w:hAnsi="Times New Roman" w:cs="Times New Roman"/>
          <w:sz w:val="28"/>
          <w:szCs w:val="28"/>
        </w:rPr>
        <w:t>ППССЗ</w:t>
      </w:r>
      <w:r w:rsidRPr="005D5E96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 Товароведение и экспертиза качества потребительских товаров, базового уровня подготовки в </w:t>
      </w:r>
      <w:r w:rsidRPr="000A29D3">
        <w:rPr>
          <w:rFonts w:ascii="Times New Roman" w:hAnsi="Times New Roman" w:cs="Times New Roman"/>
          <w:sz w:val="28"/>
          <w:szCs w:val="28"/>
        </w:rPr>
        <w:t>части освоения вида профессиональной деятельности (ВПД): «Проведения экспертизы и оценка качества товаров» и соответствующих профессиональных компетенций (ПК):</w:t>
      </w:r>
      <w:r w:rsidRPr="000A29D3">
        <w:rPr>
          <w:rFonts w:ascii="Times New Roman" w:hAnsi="Times New Roman" w:cs="Times New Roman"/>
          <w:i/>
          <w:sz w:val="28"/>
          <w:szCs w:val="28"/>
        </w:rPr>
        <w:tab/>
      </w:r>
      <w:r w:rsidRPr="000A29D3">
        <w:rPr>
          <w:rFonts w:ascii="Times New Roman" w:hAnsi="Times New Roman" w:cs="Times New Roman"/>
          <w:i/>
          <w:sz w:val="28"/>
          <w:szCs w:val="28"/>
        </w:rPr>
        <w:tab/>
      </w:r>
      <w:r w:rsidRPr="000A29D3">
        <w:rPr>
          <w:rFonts w:ascii="Times New Roman" w:hAnsi="Times New Roman" w:cs="Times New Roman"/>
          <w:i/>
          <w:sz w:val="28"/>
          <w:szCs w:val="28"/>
        </w:rPr>
        <w:tab/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товарной экспертизы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5D5E96" w:rsidRPr="000A29D3" w:rsidRDefault="005D5E96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идентификации товаров однородных групп определенного класса;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оценки качество товаров;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диагностирование дефектов;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участие в экспертизе товаров;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уметь: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расшифровать маркировку товара и входящих в ее состав информационные знаки;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выбирать номенклатуру показателей, необходимых для оценки качества;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определить их действительные значения и соответствие установленным требованиям;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lastRenderedPageBreak/>
        <w:t>отбирать пробы и выборки из товарных партий;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проводить оценку качества различными методами (</w:t>
      </w:r>
      <w:proofErr w:type="spellStart"/>
      <w:r w:rsidRPr="000A29D3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0A29D3">
        <w:rPr>
          <w:rFonts w:ascii="Times New Roman" w:hAnsi="Times New Roman" w:cs="Times New Roman"/>
          <w:sz w:val="28"/>
          <w:szCs w:val="28"/>
        </w:rPr>
        <w:t xml:space="preserve"> и инструментально);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определять градации качества;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оценивать качество тары и упаковки;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диагностировать дефекты товаров по внешним признакам;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определять причины возникновения дефектов; 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знать: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виды, формы и средства информации о товарах;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правила маркировки товаров;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правила отбора проб и выборок из товарных партий;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факторы, обеспечивающие качество, оценку качества;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требование действующих стандартов к качеству товаров однородных групп определенного класса;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органолептические и инструментальные методы оценки качества;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градации качества;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требование к таре и упаковке;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виды дефектов; причины их возникновения 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A29D3">
        <w:rPr>
          <w:rFonts w:ascii="Times New Roman" w:hAnsi="Times New Roman" w:cs="Times New Roman"/>
          <w:sz w:val="28"/>
          <w:szCs w:val="28"/>
          <w:u w:val="single"/>
        </w:rPr>
        <w:t xml:space="preserve">322 </w:t>
      </w:r>
      <w:r w:rsidRPr="000A29D3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–250 часов, включая: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– 170 часов;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– 80 часов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производственной практики –72часа.</w:t>
      </w:r>
    </w:p>
    <w:p w:rsid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96" w:rsidRPr="005D5E96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="005D5E96" w:rsidRPr="005D5E96">
        <w:rPr>
          <w:rFonts w:ascii="Times New Roman" w:hAnsi="Times New Roman" w:cs="Times New Roman"/>
          <w:b/>
          <w:sz w:val="28"/>
          <w:szCs w:val="28"/>
        </w:rPr>
        <w:t>ПМ.03. Организация работ в подразделении организации</w:t>
      </w:r>
    </w:p>
    <w:p w:rsidR="005D5E96" w:rsidRPr="000A29D3" w:rsidRDefault="005D5E96" w:rsidP="000A2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Рабочая  программа профессионального модуля является </w:t>
      </w:r>
      <w:r w:rsidR="000A29D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5D5E96">
        <w:rPr>
          <w:rFonts w:ascii="Times New Roman" w:hAnsi="Times New Roman" w:cs="Times New Roman"/>
          <w:sz w:val="28"/>
          <w:szCs w:val="28"/>
        </w:rPr>
        <w:t>Програ</w:t>
      </w:r>
      <w:r w:rsidRPr="000A29D3">
        <w:rPr>
          <w:rFonts w:ascii="Times New Roman" w:hAnsi="Times New Roman" w:cs="Times New Roman"/>
          <w:sz w:val="28"/>
          <w:szCs w:val="28"/>
        </w:rPr>
        <w:t>ммы подготовки специалистов среднего звена в соответствии с ФГОС по специальности Товароведение и экспертиза качества потребительских товаров, базового уровня подготовки в части освоения вида профессиональной деятельности (ВПД): «Организации работ в подразделении организации» и соответствующих профессиональных компетенций (ПК):</w:t>
      </w:r>
      <w:r w:rsidRPr="000A29D3">
        <w:rPr>
          <w:rFonts w:ascii="Times New Roman" w:hAnsi="Times New Roman" w:cs="Times New Roman"/>
          <w:i/>
          <w:sz w:val="28"/>
          <w:szCs w:val="28"/>
        </w:rPr>
        <w:tab/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организации;</w:t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исполнителями;</w:t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коллектива;</w:t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исполнителями;</w:t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а также дополнительных профессиональных компетенций (ДПК):</w:t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ДПК 3.6. Применять в практических ситуациях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>, рассчитывать микроэкономические показатели и анализировать их;</w:t>
      </w:r>
    </w:p>
    <w:p w:rsidR="005D5E96" w:rsidRPr="000A29D3" w:rsidRDefault="005D5E96" w:rsidP="005D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lastRenderedPageBreak/>
        <w:t>ДПК 3.7. Определять основные экономические показатели деятельности организации.</w:t>
      </w:r>
    </w:p>
    <w:p w:rsidR="005D5E96" w:rsidRPr="000A29D3" w:rsidRDefault="005D5E96" w:rsidP="005D5E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Программа  МДК.03.02. Экономика организации введена в ПМ.03 в объеме 81 час за счет вариативной части с целью повышения качества профессиональной подготовки. Введение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 МДК обусловлено потребностями работодателей.</w:t>
      </w:r>
    </w:p>
    <w:p w:rsidR="005D5E96" w:rsidRPr="000A29D3" w:rsidRDefault="005D5E96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 товароведов и менеджеров.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D5E96" w:rsidRPr="000A29D3" w:rsidRDefault="005D5E96" w:rsidP="005D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D5E96" w:rsidRPr="000A29D3" w:rsidRDefault="005D5E96" w:rsidP="000A29D3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планирования работы подразделения;</w:t>
      </w:r>
    </w:p>
    <w:p w:rsidR="005D5E96" w:rsidRPr="000A29D3" w:rsidRDefault="005D5E96" w:rsidP="000A29D3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оценки эффективности деятельности подразделения организации;                  </w:t>
      </w:r>
    </w:p>
    <w:p w:rsidR="005D5E96" w:rsidRPr="000A29D3" w:rsidRDefault="005D5E96" w:rsidP="000A29D3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принятия управленческих решений; </w:t>
      </w:r>
    </w:p>
    <w:p w:rsidR="005D5E96" w:rsidRPr="000A29D3" w:rsidRDefault="005D5E96" w:rsidP="005D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_GoBack"/>
      <w:r w:rsidRPr="000A29D3">
        <w:rPr>
          <w:rFonts w:ascii="Times New Roman" w:hAnsi="Times New Roman" w:cs="Times New Roman"/>
          <w:sz w:val="28"/>
          <w:szCs w:val="28"/>
        </w:rPr>
        <w:t xml:space="preserve">уметь:                                      </w:t>
      </w:r>
    </w:p>
    <w:p w:rsidR="005D5E96" w:rsidRPr="000A29D3" w:rsidRDefault="005D5E96" w:rsidP="000A29D3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применять в профессиональной деятельности приемы делового и управленческого общения;  </w:t>
      </w:r>
    </w:p>
    <w:p w:rsidR="005D5E96" w:rsidRPr="000A29D3" w:rsidRDefault="005D5E96" w:rsidP="000A29D3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учитывать особенности менеджмента в торговле; </w:t>
      </w:r>
    </w:p>
    <w:p w:rsidR="005D5E96" w:rsidRPr="000A29D3" w:rsidRDefault="005D5E96" w:rsidP="000A29D3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вести табель учета рабочего времени работников;  </w:t>
      </w:r>
    </w:p>
    <w:p w:rsidR="005D5E96" w:rsidRPr="000A29D3" w:rsidRDefault="005D5E96" w:rsidP="000A29D3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рассчитывать заработную плату; </w:t>
      </w:r>
    </w:p>
    <w:p w:rsidR="005D5E96" w:rsidRPr="000A29D3" w:rsidRDefault="005D5E96" w:rsidP="000A29D3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рассчитывать экономические показатели деятельности подразделения организации;  </w:t>
      </w:r>
    </w:p>
    <w:p w:rsidR="005D5E96" w:rsidRPr="000A29D3" w:rsidRDefault="005D5E96" w:rsidP="000A29D3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организовать работу коллектива исполнителей;</w:t>
      </w:r>
    </w:p>
    <w:p w:rsidR="005D5E96" w:rsidRPr="000A29D3" w:rsidRDefault="005D5E96" w:rsidP="005D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знать: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стили управления, виды коммуникации;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принципы делового общения в коллективе;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управленческий цикл; 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систему методов управления;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процесс и методику принятия и реализации управленческих решений;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порядок оформления табеля учета рабочего времени;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методику расчета заработной платы;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>методики расчета экономических показателей;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основные приемы организации работы исполнителей;  </w:t>
      </w:r>
    </w:p>
    <w:p w:rsidR="005D5E96" w:rsidRPr="000A29D3" w:rsidRDefault="005D5E96" w:rsidP="000A29D3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D3">
        <w:rPr>
          <w:rFonts w:ascii="Times New Roman" w:hAnsi="Times New Roman"/>
          <w:sz w:val="28"/>
          <w:szCs w:val="28"/>
        </w:rPr>
        <w:t xml:space="preserve">формы документов, порядок их заполнения                    </w:t>
      </w:r>
      <w:bookmarkEnd w:id="28"/>
    </w:p>
    <w:p w:rsidR="005D5E96" w:rsidRPr="000A29D3" w:rsidRDefault="005D5E96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вариативной части программы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5D5E96" w:rsidRPr="000A29D3" w:rsidRDefault="005D5E96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D5E96" w:rsidRPr="000A29D3" w:rsidRDefault="005D5E96" w:rsidP="000A29D3">
      <w:pPr>
        <w:numPr>
          <w:ilvl w:val="0"/>
          <w:numId w:val="6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организации;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уметь:</w:t>
      </w:r>
    </w:p>
    <w:p w:rsidR="005D5E96" w:rsidRPr="000A29D3" w:rsidRDefault="005D5E96" w:rsidP="000A29D3">
      <w:pPr>
        <w:numPr>
          <w:ilvl w:val="0"/>
          <w:numId w:val="6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проводить оценку эффективности работы предприятия, функционирующего в сфере товарного обращения;</w:t>
      </w:r>
    </w:p>
    <w:p w:rsidR="005D5E96" w:rsidRPr="000A29D3" w:rsidRDefault="005D5E96" w:rsidP="000A29D3">
      <w:pPr>
        <w:numPr>
          <w:ilvl w:val="0"/>
          <w:numId w:val="6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анализировать структуру товарооборота в динамике и другие показатели финансово-хозяйственной деятельности предприятия.</w:t>
      </w:r>
    </w:p>
    <w:p w:rsidR="005D5E96" w:rsidRPr="000A29D3" w:rsidRDefault="005D5E96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знать:</w:t>
      </w:r>
    </w:p>
    <w:p w:rsidR="005D5E96" w:rsidRPr="000A29D3" w:rsidRDefault="005D5E96" w:rsidP="000A29D3">
      <w:pPr>
        <w:numPr>
          <w:ilvl w:val="0"/>
          <w:numId w:val="7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сущность организации как субъекта экономики отрасли; </w:t>
      </w:r>
    </w:p>
    <w:p w:rsidR="005D5E96" w:rsidRPr="000A29D3" w:rsidRDefault="005D5E96" w:rsidP="000A29D3">
      <w:pPr>
        <w:numPr>
          <w:ilvl w:val="0"/>
          <w:numId w:val="7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методы исследования и анализа товарного ассортимента; </w:t>
      </w:r>
    </w:p>
    <w:p w:rsidR="005D5E96" w:rsidRPr="000A29D3" w:rsidRDefault="005D5E96" w:rsidP="000A29D3">
      <w:pPr>
        <w:numPr>
          <w:ilvl w:val="0"/>
          <w:numId w:val="7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методы планирования, оптимизации и управления;</w:t>
      </w:r>
    </w:p>
    <w:p w:rsidR="005D5E96" w:rsidRPr="000A29D3" w:rsidRDefault="005D5E96" w:rsidP="000A29D3">
      <w:pPr>
        <w:numPr>
          <w:ilvl w:val="0"/>
          <w:numId w:val="7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методы определения и способы обеспечения эффективности коммерческой деятельности предприятия.</w:t>
      </w:r>
    </w:p>
    <w:p w:rsidR="005D5E96" w:rsidRPr="000A29D3" w:rsidRDefault="000A29D3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A29D3">
        <w:rPr>
          <w:rFonts w:ascii="Times New Roman" w:hAnsi="Times New Roman" w:cs="Times New Roman"/>
          <w:sz w:val="28"/>
          <w:szCs w:val="28"/>
          <w:u w:val="single"/>
        </w:rPr>
        <w:t>228</w:t>
      </w:r>
      <w:r w:rsidRPr="000A29D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29D3">
        <w:rPr>
          <w:rFonts w:ascii="Times New Roman" w:hAnsi="Times New Roman" w:cs="Times New Roman"/>
          <w:sz w:val="28"/>
          <w:szCs w:val="28"/>
        </w:rPr>
        <w:t xml:space="preserve"> – 156 часов, включая: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104 часа;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самостоятельной работы обучающегося – 52 часа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производственной практики –72 часа.</w:t>
      </w:r>
    </w:p>
    <w:p w:rsidR="000A29D3" w:rsidRDefault="000A29D3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5D5E96" w:rsidRPr="000A29D3" w:rsidRDefault="000A29D3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="005D5E96" w:rsidRPr="000A29D3">
        <w:rPr>
          <w:rFonts w:ascii="Times New Roman" w:hAnsi="Times New Roman" w:cs="Times New Roman"/>
          <w:b/>
          <w:sz w:val="28"/>
          <w:szCs w:val="28"/>
        </w:rPr>
        <w:t>ПМ.04  Выполнение работ по одной или нескольким профессиям рабочих, должностям, служащим</w:t>
      </w:r>
    </w:p>
    <w:p w:rsidR="005D5E96" w:rsidRPr="000A29D3" w:rsidRDefault="005D5E96" w:rsidP="005D5E96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 является частью программы подготовки специалистов среднего звена в соответствии с ФГОС п</w:t>
      </w:r>
      <w:r w:rsidRPr="000A29D3">
        <w:rPr>
          <w:rFonts w:ascii="Times New Roman" w:hAnsi="Times New Roman" w:cs="Times New Roman"/>
          <w:sz w:val="28"/>
          <w:szCs w:val="28"/>
        </w:rPr>
        <w:t>о специальности  Товароведение  и экспертиза качества</w:t>
      </w:r>
      <w:r w:rsidRPr="000A29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A29D3">
        <w:rPr>
          <w:rFonts w:ascii="Times New Roman" w:hAnsi="Times New Roman" w:cs="Times New Roman"/>
          <w:sz w:val="28"/>
          <w:szCs w:val="28"/>
        </w:rPr>
        <w:t xml:space="preserve">потребительских товаров  </w:t>
      </w:r>
      <w:r w:rsidRPr="000A29D3">
        <w:rPr>
          <w:rFonts w:ascii="Times New Roman" w:hAnsi="Times New Roman" w:cs="Times New Roman"/>
          <w:spacing w:val="-1"/>
          <w:sz w:val="28"/>
          <w:szCs w:val="28"/>
        </w:rPr>
        <w:t xml:space="preserve">в части освоения основного вида профессиональной деятельности:  </w:t>
      </w:r>
      <w:r w:rsidRPr="000A29D3">
        <w:rPr>
          <w:rFonts w:ascii="Times New Roman" w:hAnsi="Times New Roman" w:cs="Times New Roman"/>
          <w:sz w:val="28"/>
          <w:szCs w:val="28"/>
        </w:rPr>
        <w:t xml:space="preserve">Продажа продовольственных товаров, работа на контрольно-кассовой технике и расчеты с покупателями. Данный профессиональный модуль составлен в соответствии с ФГОС НПО по профессии 100701. 01Продавец, контролер-кассир. </w:t>
      </w:r>
    </w:p>
    <w:p w:rsidR="005D5E96" w:rsidRPr="000A29D3" w:rsidRDefault="005D5E96" w:rsidP="005D5E96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Данный ПМ предусматривает </w:t>
      </w:r>
      <w:proofErr w:type="gramStart"/>
      <w:r w:rsidRPr="000A29D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A29D3">
        <w:rPr>
          <w:rFonts w:ascii="Times New Roman" w:hAnsi="Times New Roman" w:cs="Times New Roman"/>
          <w:spacing w:val="-1"/>
          <w:sz w:val="28"/>
          <w:szCs w:val="28"/>
        </w:rPr>
        <w:t>по</w:t>
      </w:r>
      <w:proofErr w:type="gramEnd"/>
      <w:r w:rsidRPr="000A29D3">
        <w:rPr>
          <w:rFonts w:ascii="Times New Roman" w:hAnsi="Times New Roman" w:cs="Times New Roman"/>
          <w:spacing w:val="-1"/>
          <w:sz w:val="28"/>
          <w:szCs w:val="28"/>
        </w:rPr>
        <w:t xml:space="preserve"> рабочим профессиям: </w:t>
      </w:r>
    </w:p>
    <w:p w:rsidR="005D5E96" w:rsidRPr="000A29D3" w:rsidRDefault="005D5E96" w:rsidP="005D5E96">
      <w:pPr>
        <w:shd w:val="clear" w:color="auto" w:fill="FFFFFF"/>
        <w:spacing w:after="0" w:line="240" w:lineRule="auto"/>
        <w:ind w:left="10" w:right="202" w:firstLine="73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 xml:space="preserve">Продавец продовольственных товаров  и освоение соответствующих профессиональных компетенций (ПК): </w:t>
      </w:r>
    </w:p>
    <w:p w:rsidR="005D5E96" w:rsidRPr="000A29D3" w:rsidRDefault="005D5E96" w:rsidP="005D5E96">
      <w:pPr>
        <w:shd w:val="clear" w:color="auto" w:fill="FFFFFF"/>
        <w:spacing w:after="0" w:line="240" w:lineRule="auto"/>
        <w:ind w:left="10" w:right="202" w:firstLine="7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 xml:space="preserve">ПК 4.1.Осуществлять приемку товаров и </w:t>
      </w:r>
      <w:proofErr w:type="gramStart"/>
      <w:r w:rsidRPr="000A29D3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A29D3">
        <w:rPr>
          <w:rFonts w:ascii="Times New Roman" w:hAnsi="Times New Roman" w:cs="Times New Roman"/>
          <w:spacing w:val="-1"/>
          <w:sz w:val="28"/>
          <w:szCs w:val="28"/>
        </w:rPr>
        <w:t xml:space="preserve"> наличием необходимых сопроводительных документов на поступившие товары.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ПК 4.2. Осуществлять подготовку товаров к продаже, размещение и выкладку.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ПК 4.4. Соблюдать условия хранения, сроки годности, сроки хранения и сроки реализации продаваемых продуктов.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lastRenderedPageBreak/>
        <w:t>ПК 4.5. Осуществлять эксплуатацию торгово-технологического оборудования.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ПК 4.6.Осуществлять контроль сохранности товарно-материальных ценностей.</w:t>
      </w:r>
    </w:p>
    <w:p w:rsidR="005D5E96" w:rsidRPr="000A29D3" w:rsidRDefault="005D5E96" w:rsidP="000A29D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ПК 4.7. Изучать спрос покупателей.</w:t>
      </w:r>
    </w:p>
    <w:p w:rsidR="005D5E96" w:rsidRPr="000A29D3" w:rsidRDefault="005D5E96" w:rsidP="005D5E9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 xml:space="preserve"> Кассир торгового зала</w:t>
      </w:r>
      <w:r w:rsidRPr="000A29D3">
        <w:rPr>
          <w:rFonts w:ascii="Times New Roman" w:hAnsi="Times New Roman" w:cs="Times New Roman"/>
          <w:sz w:val="28"/>
          <w:szCs w:val="28"/>
        </w:rPr>
        <w:t xml:space="preserve"> </w:t>
      </w:r>
      <w:r w:rsidRPr="000A29D3">
        <w:rPr>
          <w:rFonts w:ascii="Times New Roman" w:hAnsi="Times New Roman" w:cs="Times New Roman"/>
          <w:spacing w:val="-1"/>
          <w:sz w:val="28"/>
          <w:szCs w:val="28"/>
        </w:rPr>
        <w:t>и освоение соответствующих профессиональных компетенций (ПК):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spacing w:after="0" w:line="240" w:lineRule="auto"/>
        <w:ind w:left="709" w:right="52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 4.8. Соблюдать правила эксплуатации контрольно-кассовой техники </w:t>
      </w:r>
      <w:r w:rsidRPr="000A29D3">
        <w:rPr>
          <w:rFonts w:ascii="Times New Roman" w:hAnsi="Times New Roman" w:cs="Times New Roman"/>
          <w:color w:val="000000"/>
          <w:spacing w:val="1"/>
          <w:sz w:val="28"/>
          <w:szCs w:val="28"/>
        </w:rPr>
        <w:t>(ККТ) и выполнять расчётные операции с покупателями.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pacing w:val="2"/>
          <w:sz w:val="28"/>
          <w:szCs w:val="28"/>
        </w:rPr>
        <w:t>ПК 4.9. Проверять платёжеспособность государственных денежных знаков.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pacing w:val="2"/>
          <w:sz w:val="28"/>
          <w:szCs w:val="28"/>
        </w:rPr>
        <w:t>ПК 4.10.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0"/>
          <w:tab w:val="left" w:pos="9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A29D3">
        <w:rPr>
          <w:rFonts w:ascii="Times New Roman" w:hAnsi="Times New Roman" w:cs="Times New Roman"/>
          <w:color w:val="000000"/>
          <w:spacing w:val="1"/>
          <w:sz w:val="28"/>
          <w:szCs w:val="28"/>
        </w:rPr>
        <w:t>ПК 4.11. Оформлять документы по кассовым операциям.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D5E96" w:rsidRPr="000A29D3" w:rsidRDefault="005D5E96" w:rsidP="005D5E96">
      <w:pPr>
        <w:shd w:val="clear" w:color="auto" w:fill="FFFFFF"/>
        <w:tabs>
          <w:tab w:val="left" w:pos="0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D5E96" w:rsidRPr="000A29D3" w:rsidRDefault="005D5E96" w:rsidP="005D5E96">
      <w:pPr>
        <w:shd w:val="clear" w:color="auto" w:fill="FFFFFF"/>
        <w:tabs>
          <w:tab w:val="left" w:pos="202"/>
        </w:tabs>
        <w:spacing w:after="0" w:line="240" w:lineRule="auto"/>
        <w:ind w:left="284" w:right="-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- </w:t>
      </w:r>
      <w:r w:rsidRPr="000A29D3">
        <w:rPr>
          <w:rFonts w:ascii="Times New Roman" w:hAnsi="Times New Roman" w:cs="Times New Roman"/>
          <w:spacing w:val="-1"/>
          <w:sz w:val="28"/>
          <w:szCs w:val="28"/>
        </w:rPr>
        <w:t xml:space="preserve">обслуживания покупателей и продажи различных групп продовольственных </w:t>
      </w:r>
      <w:r w:rsidRPr="000A29D3">
        <w:rPr>
          <w:rFonts w:ascii="Times New Roman" w:hAnsi="Times New Roman" w:cs="Times New Roman"/>
          <w:sz w:val="28"/>
          <w:szCs w:val="28"/>
        </w:rPr>
        <w:t>товаров;</w:t>
      </w:r>
    </w:p>
    <w:p w:rsidR="005D5E96" w:rsidRPr="000A29D3" w:rsidRDefault="005D5E96" w:rsidP="005D5E96">
      <w:pPr>
        <w:shd w:val="clear" w:color="auto" w:fill="FFFFFF"/>
        <w:tabs>
          <w:tab w:val="left" w:pos="0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- </w:t>
      </w:r>
      <w:r w:rsidRPr="000A29D3">
        <w:rPr>
          <w:rFonts w:ascii="Times New Roman" w:hAnsi="Times New Roman" w:cs="Times New Roman"/>
          <w:spacing w:val="3"/>
          <w:sz w:val="28"/>
          <w:szCs w:val="28"/>
        </w:rPr>
        <w:t>эксплуатации контрольно-кассовой техники (ККТ) и обслуживания</w:t>
      </w:r>
    </w:p>
    <w:p w:rsidR="005D5E96" w:rsidRPr="000A29D3" w:rsidRDefault="005D5E96" w:rsidP="000A29D3">
      <w:pPr>
        <w:shd w:val="clear" w:color="auto" w:fill="FFFFFF"/>
        <w:tabs>
          <w:tab w:val="left" w:pos="0"/>
        </w:tabs>
        <w:spacing w:after="0" w:line="240" w:lineRule="auto"/>
        <w:ind w:left="284" w:right="1056" w:hanging="13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0A29D3">
        <w:rPr>
          <w:rFonts w:ascii="Times New Roman" w:hAnsi="Times New Roman" w:cs="Times New Roman"/>
          <w:spacing w:val="-2"/>
          <w:sz w:val="28"/>
          <w:szCs w:val="28"/>
        </w:rPr>
        <w:t>покупателей;</w:t>
      </w:r>
    </w:p>
    <w:p w:rsidR="005D5E96" w:rsidRPr="000A29D3" w:rsidRDefault="005D5E96" w:rsidP="005D5E96">
      <w:pPr>
        <w:shd w:val="clear" w:color="auto" w:fill="FFFFFF"/>
        <w:tabs>
          <w:tab w:val="left" w:pos="0"/>
        </w:tabs>
        <w:spacing w:after="0" w:line="240" w:lineRule="auto"/>
        <w:ind w:left="284" w:right="1056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уметь:</w:t>
      </w:r>
      <w:r w:rsidRPr="000A29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D5E96" w:rsidRPr="000A29D3" w:rsidRDefault="005D5E96" w:rsidP="005D5E96">
      <w:pPr>
        <w:shd w:val="clear" w:color="auto" w:fill="FFFFFF"/>
        <w:tabs>
          <w:tab w:val="left" w:pos="202"/>
        </w:tabs>
        <w:spacing w:after="0" w:line="240" w:lineRule="auto"/>
        <w:ind w:left="142" w:right="1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9D3">
        <w:rPr>
          <w:rFonts w:ascii="Times New Roman" w:hAnsi="Times New Roman" w:cs="Times New Roman"/>
          <w:sz w:val="28"/>
          <w:szCs w:val="28"/>
        </w:rPr>
        <w:t>-</w:t>
      </w:r>
      <w:r w:rsidRPr="000A29D3">
        <w:rPr>
          <w:rFonts w:ascii="Times New Roman" w:hAnsi="Times New Roman" w:cs="Times New Roman"/>
          <w:spacing w:val="-2"/>
          <w:sz w:val="28"/>
          <w:szCs w:val="28"/>
        </w:rPr>
        <w:t xml:space="preserve">идентифицировать различные группы, подгруппы и виды продовольственных </w:t>
      </w:r>
      <w:r w:rsidRPr="000A29D3">
        <w:rPr>
          <w:rFonts w:ascii="Times New Roman" w:hAnsi="Times New Roman" w:cs="Times New Roman"/>
          <w:sz w:val="28"/>
          <w:szCs w:val="28"/>
        </w:rPr>
        <w:t>товаров (зерновых, плодовоовощных, кондитерских, вкусовых, молочных, яичных, пищевых жиров, мясных и рыбных);</w:t>
      </w:r>
      <w:proofErr w:type="gramEnd"/>
    </w:p>
    <w:p w:rsidR="005D5E96" w:rsidRPr="000A29D3" w:rsidRDefault="005D5E96" w:rsidP="000A29D3">
      <w:pPr>
        <w:widowControl w:val="0"/>
        <w:numPr>
          <w:ilvl w:val="0"/>
          <w:numId w:val="7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устанавливать градации качества пищевых продуктов;</w:t>
      </w:r>
    </w:p>
    <w:p w:rsidR="005D5E96" w:rsidRPr="000A29D3" w:rsidRDefault="005D5E96" w:rsidP="000A29D3">
      <w:pPr>
        <w:widowControl w:val="0"/>
        <w:numPr>
          <w:ilvl w:val="0"/>
          <w:numId w:val="7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оценивать качество по органолептическим показателям;</w:t>
      </w:r>
    </w:p>
    <w:p w:rsidR="005D5E96" w:rsidRPr="000A29D3" w:rsidRDefault="005D5E96" w:rsidP="000A29D3">
      <w:pPr>
        <w:widowControl w:val="0"/>
        <w:numPr>
          <w:ilvl w:val="0"/>
          <w:numId w:val="7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распознавать дефекты пищевых продуктов;</w:t>
      </w:r>
    </w:p>
    <w:p w:rsidR="005D5E96" w:rsidRPr="000A29D3" w:rsidRDefault="005D5E96" w:rsidP="000A29D3">
      <w:pPr>
        <w:widowControl w:val="0"/>
        <w:numPr>
          <w:ilvl w:val="0"/>
          <w:numId w:val="7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создавать оптимальные условия хранения продовольственных товаров;</w:t>
      </w:r>
    </w:p>
    <w:p w:rsidR="005D5E96" w:rsidRPr="000A29D3" w:rsidRDefault="005D5E96" w:rsidP="000A29D3">
      <w:pPr>
        <w:widowControl w:val="0"/>
        <w:numPr>
          <w:ilvl w:val="0"/>
          <w:numId w:val="7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рассчитывать энергетическую ценность продуктов;</w:t>
      </w:r>
    </w:p>
    <w:p w:rsidR="005D5E96" w:rsidRPr="000A29D3" w:rsidRDefault="005D5E96" w:rsidP="000A29D3">
      <w:pPr>
        <w:widowControl w:val="0"/>
        <w:numPr>
          <w:ilvl w:val="0"/>
          <w:numId w:val="7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производить подготовку измерительного, механического, технологического оборудования;</w:t>
      </w:r>
    </w:p>
    <w:p w:rsidR="005D5E96" w:rsidRPr="000A29D3" w:rsidRDefault="005D5E96" w:rsidP="005D5E96">
      <w:pPr>
        <w:shd w:val="clear" w:color="auto" w:fill="FFFFFF"/>
        <w:tabs>
          <w:tab w:val="left" w:pos="0"/>
        </w:tabs>
        <w:spacing w:after="0" w:line="240" w:lineRule="auto"/>
        <w:ind w:left="142" w:right="1056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использовать  в технологическом  процессе  измерительное,  механическое, </w:t>
      </w:r>
      <w:r w:rsidRPr="000A29D3">
        <w:rPr>
          <w:rFonts w:ascii="Times New Roman" w:hAnsi="Times New Roman" w:cs="Times New Roman"/>
          <w:spacing w:val="-3"/>
          <w:sz w:val="28"/>
          <w:szCs w:val="28"/>
        </w:rPr>
        <w:t>технологическое контрольно-кассовое оборудование;</w:t>
      </w:r>
    </w:p>
    <w:p w:rsidR="005D5E96" w:rsidRPr="000A29D3" w:rsidRDefault="005D5E96" w:rsidP="005D5E96">
      <w:pPr>
        <w:shd w:val="clear" w:color="auto" w:fill="FFFFFF"/>
        <w:tabs>
          <w:tab w:val="left" w:pos="0"/>
        </w:tabs>
        <w:spacing w:after="0" w:line="240" w:lineRule="auto"/>
        <w:ind w:left="142" w:right="10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1"/>
          <w:sz w:val="28"/>
          <w:szCs w:val="28"/>
        </w:rPr>
        <w:t>-осуществлять подготовку ККТ различных видов к работе;</w:t>
      </w:r>
    </w:p>
    <w:p w:rsidR="005D5E96" w:rsidRPr="000A29D3" w:rsidRDefault="005D5E96" w:rsidP="005D5E96">
      <w:pPr>
        <w:shd w:val="clear" w:color="auto" w:fill="FFFFFF"/>
        <w:tabs>
          <w:tab w:val="left" w:pos="567"/>
          <w:tab w:val="left" w:pos="1824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z w:val="28"/>
          <w:szCs w:val="28"/>
        </w:rPr>
        <w:t>-</w:t>
      </w:r>
      <w:r w:rsidRPr="000A29D3">
        <w:rPr>
          <w:rFonts w:ascii="Times New Roman" w:hAnsi="Times New Roman" w:cs="Times New Roman"/>
          <w:spacing w:val="1"/>
          <w:sz w:val="28"/>
          <w:szCs w:val="28"/>
        </w:rPr>
        <w:t xml:space="preserve">работать на ККТ различных видов: автономных, пассивных систем, активных системных (компьютеризированных кассовых машинах- </w:t>
      </w:r>
      <w:r w:rsidRPr="000A29D3">
        <w:rPr>
          <w:rFonts w:ascii="Times New Roman" w:hAnsi="Times New Roman" w:cs="Times New Roman"/>
          <w:spacing w:val="1"/>
          <w:sz w:val="28"/>
          <w:szCs w:val="28"/>
          <w:lang w:val="en-US"/>
        </w:rPr>
        <w:t>POS</w:t>
      </w:r>
      <w:r w:rsidRPr="000A29D3">
        <w:rPr>
          <w:rFonts w:ascii="Times New Roman" w:hAnsi="Times New Roman" w:cs="Times New Roman"/>
          <w:spacing w:val="1"/>
          <w:sz w:val="28"/>
          <w:szCs w:val="28"/>
        </w:rPr>
        <w:t xml:space="preserve"> терминалах), фискальных регистраторах; </w:t>
      </w:r>
    </w:p>
    <w:p w:rsidR="005D5E96" w:rsidRPr="000A29D3" w:rsidRDefault="005D5E96" w:rsidP="005D5E96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0A29D3">
        <w:rPr>
          <w:rFonts w:ascii="Times New Roman" w:hAnsi="Times New Roman" w:cs="Times New Roman"/>
          <w:spacing w:val="4"/>
          <w:sz w:val="28"/>
          <w:szCs w:val="28"/>
        </w:rPr>
        <w:t>устранять мелкие неисправности при работе на ККТ;</w:t>
      </w:r>
    </w:p>
    <w:p w:rsidR="005D5E96" w:rsidRPr="000A29D3" w:rsidRDefault="005D5E96" w:rsidP="005D5E96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3"/>
          <w:sz w:val="28"/>
          <w:szCs w:val="28"/>
        </w:rPr>
        <w:t xml:space="preserve">- </w:t>
      </w:r>
      <w:r w:rsidRPr="000A29D3">
        <w:rPr>
          <w:rFonts w:ascii="Times New Roman" w:hAnsi="Times New Roman" w:cs="Times New Roman"/>
          <w:spacing w:val="3"/>
          <w:sz w:val="28"/>
          <w:szCs w:val="28"/>
        </w:rPr>
        <w:t xml:space="preserve">распознавать     платёжеспособность     государственных     денежных </w:t>
      </w:r>
      <w:r w:rsidRPr="000A29D3">
        <w:rPr>
          <w:rFonts w:ascii="Times New Roman" w:hAnsi="Times New Roman" w:cs="Times New Roman"/>
          <w:spacing w:val="-3"/>
          <w:sz w:val="28"/>
          <w:szCs w:val="28"/>
        </w:rPr>
        <w:t>знаков;</w:t>
      </w:r>
    </w:p>
    <w:p w:rsidR="005D5E96" w:rsidRPr="000A29D3" w:rsidRDefault="005D5E96" w:rsidP="005D5E96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4"/>
          <w:sz w:val="28"/>
          <w:szCs w:val="28"/>
        </w:rPr>
        <w:lastRenderedPageBreak/>
        <w:t>-</w:t>
      </w:r>
      <w:r w:rsidRPr="000A29D3">
        <w:rPr>
          <w:rFonts w:ascii="Times New Roman" w:hAnsi="Times New Roman" w:cs="Times New Roman"/>
          <w:spacing w:val="4"/>
          <w:sz w:val="28"/>
          <w:szCs w:val="28"/>
        </w:rPr>
        <w:t>осуществлять заключительные операции при работе на ККТ;</w:t>
      </w:r>
    </w:p>
    <w:p w:rsidR="005D5E96" w:rsidRPr="000A29D3" w:rsidRDefault="005D5E96" w:rsidP="005D5E96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4"/>
          <w:sz w:val="28"/>
          <w:szCs w:val="28"/>
        </w:rPr>
        <w:t xml:space="preserve">- </w:t>
      </w:r>
      <w:r w:rsidRPr="000A29D3">
        <w:rPr>
          <w:rFonts w:ascii="Times New Roman" w:hAnsi="Times New Roman" w:cs="Times New Roman"/>
          <w:spacing w:val="4"/>
          <w:sz w:val="28"/>
          <w:szCs w:val="28"/>
        </w:rPr>
        <w:t>оформлять документы по кассовым операциям;</w:t>
      </w:r>
    </w:p>
    <w:p w:rsidR="005D5E96" w:rsidRPr="000A29D3" w:rsidRDefault="005D5E96" w:rsidP="000A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2"/>
          <w:sz w:val="28"/>
          <w:szCs w:val="28"/>
        </w:rPr>
        <w:t xml:space="preserve">- </w:t>
      </w:r>
      <w:r w:rsidRPr="000A29D3">
        <w:rPr>
          <w:rFonts w:ascii="Times New Roman" w:hAnsi="Times New Roman" w:cs="Times New Roman"/>
          <w:spacing w:val="2"/>
          <w:sz w:val="28"/>
          <w:szCs w:val="28"/>
        </w:rPr>
        <w:t>соблюдать правила техники безопасности;</w:t>
      </w:r>
    </w:p>
    <w:p w:rsidR="005D5E96" w:rsidRPr="000A29D3" w:rsidRDefault="005D5E96" w:rsidP="005D5E9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классификацию групп, подгрупп и видов продовольственных товаров;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особенности пищевой ценности пищевых продуктов;</w:t>
      </w:r>
    </w:p>
    <w:p w:rsidR="005D5E96" w:rsidRPr="000A29D3" w:rsidRDefault="005D5E96" w:rsidP="005D5E96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2"/>
          <w:sz w:val="28"/>
          <w:szCs w:val="28"/>
        </w:rPr>
        <w:t xml:space="preserve">- ассортимент      и      товароведные      характеристики      основных      групп </w:t>
      </w:r>
      <w:r w:rsidRPr="000A29D3">
        <w:rPr>
          <w:rFonts w:ascii="Times New Roman" w:hAnsi="Times New Roman" w:cs="Times New Roman"/>
          <w:sz w:val="28"/>
          <w:szCs w:val="28"/>
        </w:rPr>
        <w:t>продовольственных товаров;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показатели качества различных групп продовольственных товаров;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дефекты продуктов;</w:t>
      </w:r>
    </w:p>
    <w:p w:rsidR="005D5E96" w:rsidRPr="000A29D3" w:rsidRDefault="005D5E96" w:rsidP="005D5E96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- особенности    маркировки,    упаковки    и    хранения    отдельных    групп продовольственных товаров.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классификацию, назначение отдельных видов торгового оборудования;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технические требования, предъявляемые к торговому оборудованию;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устройство и принципы работы оборудования;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типовые правила эксплуатации оборудования;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 xml:space="preserve">нормативно-технологическую документацию по техническому обслуживанию </w:t>
      </w:r>
      <w:r w:rsidRPr="000A29D3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5D5E96" w:rsidRPr="000A29D3" w:rsidRDefault="005D5E96" w:rsidP="000A29D3">
      <w:pPr>
        <w:widowControl w:val="0"/>
        <w:numPr>
          <w:ilvl w:val="0"/>
          <w:numId w:val="7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pacing w:val="-1"/>
          <w:sz w:val="28"/>
          <w:szCs w:val="28"/>
        </w:rPr>
        <w:t>Закон о защите прав потребителей;</w:t>
      </w:r>
    </w:p>
    <w:p w:rsidR="005D5E96" w:rsidRPr="000A29D3" w:rsidRDefault="005D5E96" w:rsidP="005D5E96">
      <w:pPr>
        <w:shd w:val="clear" w:color="auto" w:fill="FFFFFF"/>
        <w:tabs>
          <w:tab w:val="left" w:pos="993"/>
          <w:tab w:val="left" w:pos="106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-</w:t>
      </w:r>
      <w:r w:rsidRPr="000A29D3">
        <w:rPr>
          <w:rFonts w:ascii="Times New Roman" w:hAnsi="Times New Roman" w:cs="Times New Roman"/>
          <w:spacing w:val="-2"/>
          <w:sz w:val="28"/>
          <w:szCs w:val="28"/>
        </w:rPr>
        <w:t>правила охраны труда.</w:t>
      </w:r>
    </w:p>
    <w:p w:rsidR="005D5E96" w:rsidRPr="000A29D3" w:rsidRDefault="005D5E96" w:rsidP="005D5E96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4"/>
          <w:sz w:val="28"/>
          <w:szCs w:val="28"/>
        </w:rPr>
        <w:t xml:space="preserve">-  </w:t>
      </w:r>
      <w:r w:rsidRPr="000A29D3">
        <w:rPr>
          <w:rFonts w:ascii="Times New Roman" w:hAnsi="Times New Roman" w:cs="Times New Roman"/>
          <w:spacing w:val="4"/>
          <w:sz w:val="28"/>
          <w:szCs w:val="28"/>
        </w:rPr>
        <w:t>документы, регламентирующие применение ККТ;</w:t>
      </w:r>
    </w:p>
    <w:p w:rsidR="005D5E96" w:rsidRPr="000A29D3" w:rsidRDefault="005D5E96" w:rsidP="005D5E96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2"/>
          <w:sz w:val="28"/>
          <w:szCs w:val="28"/>
        </w:rPr>
        <w:t xml:space="preserve">-  </w:t>
      </w:r>
      <w:r w:rsidRPr="000A29D3">
        <w:rPr>
          <w:rFonts w:ascii="Times New Roman" w:hAnsi="Times New Roman" w:cs="Times New Roman"/>
          <w:spacing w:val="2"/>
          <w:sz w:val="28"/>
          <w:szCs w:val="28"/>
        </w:rPr>
        <w:t>правила расчётов и обслуживания покупателей;</w:t>
      </w:r>
    </w:p>
    <w:p w:rsidR="005D5E96" w:rsidRPr="000A29D3" w:rsidRDefault="005D5E96" w:rsidP="005D5E96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6"/>
          <w:sz w:val="28"/>
          <w:szCs w:val="28"/>
        </w:rPr>
        <w:t xml:space="preserve">- </w:t>
      </w:r>
      <w:r w:rsidRPr="000A29D3">
        <w:rPr>
          <w:rFonts w:ascii="Times New Roman" w:hAnsi="Times New Roman" w:cs="Times New Roman"/>
          <w:spacing w:val="6"/>
          <w:sz w:val="28"/>
          <w:szCs w:val="28"/>
        </w:rPr>
        <w:t xml:space="preserve">типовые   правила   обслуживания   эксплуатации   ККТ   и   правила </w:t>
      </w:r>
      <w:r w:rsidRPr="000A29D3">
        <w:rPr>
          <w:rFonts w:ascii="Times New Roman" w:hAnsi="Times New Roman" w:cs="Times New Roman"/>
          <w:spacing w:val="-1"/>
          <w:sz w:val="28"/>
          <w:szCs w:val="28"/>
        </w:rPr>
        <w:t>регистрации;</w:t>
      </w:r>
    </w:p>
    <w:p w:rsidR="005D5E96" w:rsidRPr="000A29D3" w:rsidRDefault="005D5E96" w:rsidP="005D5E96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5"/>
          <w:sz w:val="28"/>
          <w:szCs w:val="28"/>
        </w:rPr>
        <w:t xml:space="preserve">-  </w:t>
      </w:r>
      <w:r w:rsidRPr="000A29D3">
        <w:rPr>
          <w:rFonts w:ascii="Times New Roman" w:hAnsi="Times New Roman" w:cs="Times New Roman"/>
          <w:spacing w:val="5"/>
          <w:sz w:val="28"/>
          <w:szCs w:val="28"/>
        </w:rPr>
        <w:t>классификацию устройства ККТ;</w:t>
      </w:r>
    </w:p>
    <w:p w:rsidR="005D5E96" w:rsidRPr="000A29D3" w:rsidRDefault="005D5E96" w:rsidP="005D5E96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6"/>
          <w:sz w:val="28"/>
          <w:szCs w:val="28"/>
        </w:rPr>
        <w:t xml:space="preserve">-  </w:t>
      </w:r>
      <w:r w:rsidRPr="000A29D3">
        <w:rPr>
          <w:rFonts w:ascii="Times New Roman" w:hAnsi="Times New Roman" w:cs="Times New Roman"/>
          <w:spacing w:val="6"/>
          <w:sz w:val="28"/>
          <w:szCs w:val="28"/>
        </w:rPr>
        <w:t>основные режимы ККТ;</w:t>
      </w:r>
    </w:p>
    <w:p w:rsidR="005D5E96" w:rsidRPr="000A29D3" w:rsidRDefault="005D5E96" w:rsidP="005D5E96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2"/>
          <w:sz w:val="28"/>
          <w:szCs w:val="28"/>
        </w:rPr>
        <w:t xml:space="preserve">-  </w:t>
      </w:r>
      <w:r w:rsidRPr="000A29D3">
        <w:rPr>
          <w:rFonts w:ascii="Times New Roman" w:hAnsi="Times New Roman" w:cs="Times New Roman"/>
          <w:spacing w:val="2"/>
          <w:sz w:val="28"/>
          <w:szCs w:val="28"/>
        </w:rPr>
        <w:t>особенности технического обслуживания ККТ;</w:t>
      </w:r>
    </w:p>
    <w:p w:rsidR="005D5E96" w:rsidRPr="000A29D3" w:rsidRDefault="005D5E96" w:rsidP="005D5E96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5"/>
          <w:sz w:val="28"/>
          <w:szCs w:val="28"/>
        </w:rPr>
        <w:t xml:space="preserve">- </w:t>
      </w:r>
      <w:r w:rsidRPr="000A29D3">
        <w:rPr>
          <w:rFonts w:ascii="Times New Roman" w:hAnsi="Times New Roman" w:cs="Times New Roman"/>
          <w:spacing w:val="5"/>
          <w:sz w:val="28"/>
          <w:szCs w:val="28"/>
        </w:rPr>
        <w:t xml:space="preserve">признаки  платёжеспособности  государственных  денежных  знаков, </w:t>
      </w:r>
      <w:r w:rsidRPr="000A29D3">
        <w:rPr>
          <w:rFonts w:ascii="Times New Roman" w:hAnsi="Times New Roman" w:cs="Times New Roman"/>
          <w:spacing w:val="1"/>
          <w:sz w:val="28"/>
          <w:szCs w:val="28"/>
        </w:rPr>
        <w:t xml:space="preserve">порядок     получения,     хранения     и     выдачи     денежных     средств, отличительные признаки платёжных средств безналичного расчёта; </w:t>
      </w:r>
    </w:p>
    <w:p w:rsidR="005D5E96" w:rsidRPr="000A29D3" w:rsidRDefault="005D5E96" w:rsidP="000A29D3">
      <w:pPr>
        <w:shd w:val="clear" w:color="auto" w:fill="FFFFFF"/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iCs/>
          <w:spacing w:val="5"/>
          <w:sz w:val="28"/>
          <w:szCs w:val="28"/>
        </w:rPr>
        <w:t xml:space="preserve">-  </w:t>
      </w:r>
      <w:r w:rsidRPr="000A29D3">
        <w:rPr>
          <w:rFonts w:ascii="Times New Roman" w:hAnsi="Times New Roman" w:cs="Times New Roman"/>
          <w:spacing w:val="4"/>
          <w:sz w:val="28"/>
          <w:szCs w:val="28"/>
        </w:rPr>
        <w:t>правила оформления документов по кассовым операциям.</w:t>
      </w:r>
    </w:p>
    <w:p w:rsidR="005D5E96" w:rsidRPr="000A29D3" w:rsidRDefault="000A29D3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ab/>
      </w:r>
      <w:r w:rsidR="005D5E96" w:rsidRPr="000A29D3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программы профессионального модуля:</w:t>
      </w:r>
    </w:p>
    <w:p w:rsidR="005D5E96" w:rsidRPr="000A29D3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9D3">
        <w:rPr>
          <w:rFonts w:ascii="Times New Roman" w:hAnsi="Times New Roman" w:cs="Times New Roman"/>
          <w:sz w:val="28"/>
          <w:szCs w:val="28"/>
        </w:rPr>
        <w:t>всего – 276 часов, в том числе: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– 168 часов, включая: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– 112 часов;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D5E9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5E96">
        <w:rPr>
          <w:rFonts w:ascii="Times New Roman" w:hAnsi="Times New Roman" w:cs="Times New Roman"/>
          <w:sz w:val="28"/>
          <w:szCs w:val="28"/>
        </w:rPr>
        <w:t xml:space="preserve"> – 56часов;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E96">
        <w:rPr>
          <w:rFonts w:ascii="Times New Roman" w:hAnsi="Times New Roman" w:cs="Times New Roman"/>
          <w:sz w:val="28"/>
          <w:szCs w:val="28"/>
        </w:rPr>
        <w:t>учебной практики – 108 часов.</w:t>
      </w: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5E96" w:rsidRPr="005D5E96" w:rsidRDefault="005D5E96" w:rsidP="005D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D" w:rsidRPr="005D5E96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66E8D" w:rsidRPr="005D5E96" w:rsidRDefault="00166E8D" w:rsidP="005D5E9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02CE" w:rsidRPr="005D5E96" w:rsidRDefault="006D02CE" w:rsidP="005D5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D02CE" w:rsidRPr="005D5E96" w:rsidSect="0050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857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C5D2C"/>
    <w:multiLevelType w:val="hybridMultilevel"/>
    <w:tmpl w:val="3EA49748"/>
    <w:lvl w:ilvl="0" w:tplc="CC2671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073F1DA2"/>
    <w:multiLevelType w:val="hybridMultilevel"/>
    <w:tmpl w:val="2E5A9518"/>
    <w:lvl w:ilvl="0" w:tplc="CC267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8B761F"/>
    <w:multiLevelType w:val="hybridMultilevel"/>
    <w:tmpl w:val="AD80A3E2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974BD5"/>
    <w:multiLevelType w:val="hybridMultilevel"/>
    <w:tmpl w:val="DF0E9ABC"/>
    <w:lvl w:ilvl="0" w:tplc="CC267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45E10"/>
    <w:multiLevelType w:val="hybridMultilevel"/>
    <w:tmpl w:val="C2585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0941E1B"/>
    <w:multiLevelType w:val="hybridMultilevel"/>
    <w:tmpl w:val="5D2AB1C2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F76247"/>
    <w:multiLevelType w:val="hybridMultilevel"/>
    <w:tmpl w:val="37948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3FC6CB4"/>
    <w:multiLevelType w:val="hybridMultilevel"/>
    <w:tmpl w:val="19C649D2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6C17A8"/>
    <w:multiLevelType w:val="hybridMultilevel"/>
    <w:tmpl w:val="7CFC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B6C5D"/>
    <w:multiLevelType w:val="hybridMultilevel"/>
    <w:tmpl w:val="FC9C868E"/>
    <w:lvl w:ilvl="0" w:tplc="E3221AD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5177DA"/>
    <w:multiLevelType w:val="hybridMultilevel"/>
    <w:tmpl w:val="82F2EDE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AE1DA7"/>
    <w:multiLevelType w:val="hybridMultilevel"/>
    <w:tmpl w:val="9F0E725A"/>
    <w:lvl w:ilvl="0" w:tplc="4F084C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1C231342"/>
    <w:multiLevelType w:val="hybridMultilevel"/>
    <w:tmpl w:val="18968974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3E19E6"/>
    <w:multiLevelType w:val="hybridMultilevel"/>
    <w:tmpl w:val="67F4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21C8332C"/>
    <w:multiLevelType w:val="hybridMultilevel"/>
    <w:tmpl w:val="A126CFB2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0A229F"/>
    <w:multiLevelType w:val="hybridMultilevel"/>
    <w:tmpl w:val="C5D28ADA"/>
    <w:lvl w:ilvl="0" w:tplc="4F084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92B08"/>
    <w:multiLevelType w:val="multilevel"/>
    <w:tmpl w:val="0506F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0DB0908"/>
    <w:multiLevelType w:val="hybridMultilevel"/>
    <w:tmpl w:val="6FC2D98E"/>
    <w:lvl w:ilvl="0" w:tplc="39D87F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314A33AE"/>
    <w:multiLevelType w:val="hybridMultilevel"/>
    <w:tmpl w:val="D6225F1A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2081C61"/>
    <w:multiLevelType w:val="hybridMultilevel"/>
    <w:tmpl w:val="BC4E83A8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4252CBE"/>
    <w:multiLevelType w:val="hybridMultilevel"/>
    <w:tmpl w:val="822AEBC2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B740E38"/>
    <w:multiLevelType w:val="hybridMultilevel"/>
    <w:tmpl w:val="38A45402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EA44FF"/>
    <w:multiLevelType w:val="multilevel"/>
    <w:tmpl w:val="489288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745C11"/>
    <w:multiLevelType w:val="hybridMultilevel"/>
    <w:tmpl w:val="865874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D0776A9"/>
    <w:multiLevelType w:val="hybridMultilevel"/>
    <w:tmpl w:val="1A4AEF20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3830DE"/>
    <w:multiLevelType w:val="hybridMultilevel"/>
    <w:tmpl w:val="FFC265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4D1395"/>
    <w:multiLevelType w:val="hybridMultilevel"/>
    <w:tmpl w:val="C7802B6C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416E6CAD"/>
    <w:multiLevelType w:val="hybridMultilevel"/>
    <w:tmpl w:val="DC846080"/>
    <w:lvl w:ilvl="0" w:tplc="D8C496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45BA2443"/>
    <w:multiLevelType w:val="hybridMultilevel"/>
    <w:tmpl w:val="D20007B0"/>
    <w:lvl w:ilvl="0" w:tplc="39D87F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47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49504FDB"/>
    <w:multiLevelType w:val="hybridMultilevel"/>
    <w:tmpl w:val="72CC8A4E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C4E132C"/>
    <w:multiLevelType w:val="hybridMultilevel"/>
    <w:tmpl w:val="4AEE25A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CE64F35"/>
    <w:multiLevelType w:val="hybridMultilevel"/>
    <w:tmpl w:val="67767024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10273C5"/>
    <w:multiLevelType w:val="hybridMultilevel"/>
    <w:tmpl w:val="2B1C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1263BC"/>
    <w:multiLevelType w:val="hybridMultilevel"/>
    <w:tmpl w:val="BB9E1898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3BD4690"/>
    <w:multiLevelType w:val="hybridMultilevel"/>
    <w:tmpl w:val="98B4A86E"/>
    <w:lvl w:ilvl="0" w:tplc="CC267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293DAF"/>
    <w:multiLevelType w:val="hybridMultilevel"/>
    <w:tmpl w:val="575AA4EC"/>
    <w:lvl w:ilvl="0" w:tplc="B7467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C01EA0"/>
    <w:multiLevelType w:val="hybridMultilevel"/>
    <w:tmpl w:val="4CEA4514"/>
    <w:lvl w:ilvl="0" w:tplc="4F084C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602F3887"/>
    <w:multiLevelType w:val="hybridMultilevel"/>
    <w:tmpl w:val="BF884AE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C7BF5"/>
    <w:multiLevelType w:val="hybridMultilevel"/>
    <w:tmpl w:val="5586693C"/>
    <w:lvl w:ilvl="0" w:tplc="5E0C450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1">
    <w:nsid w:val="6327196D"/>
    <w:multiLevelType w:val="hybridMultilevel"/>
    <w:tmpl w:val="4A18D12C"/>
    <w:lvl w:ilvl="0" w:tplc="214A7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7271011"/>
    <w:multiLevelType w:val="hybridMultilevel"/>
    <w:tmpl w:val="1500F932"/>
    <w:lvl w:ilvl="0" w:tplc="6CB49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A046237"/>
    <w:multiLevelType w:val="multilevel"/>
    <w:tmpl w:val="241A5C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4">
    <w:nsid w:val="6AF61D8C"/>
    <w:multiLevelType w:val="hybridMultilevel"/>
    <w:tmpl w:val="7B8AF118"/>
    <w:lvl w:ilvl="0" w:tplc="CC267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AD136C"/>
    <w:multiLevelType w:val="hybridMultilevel"/>
    <w:tmpl w:val="74BE3704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04D0E93"/>
    <w:multiLevelType w:val="hybridMultilevel"/>
    <w:tmpl w:val="8DA80F68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D31E93"/>
    <w:multiLevelType w:val="hybridMultilevel"/>
    <w:tmpl w:val="625A814C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4E71A5"/>
    <w:multiLevelType w:val="hybridMultilevel"/>
    <w:tmpl w:val="43023422"/>
    <w:lvl w:ilvl="0" w:tplc="827AF00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B403E6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35D7D04"/>
    <w:multiLevelType w:val="hybridMultilevel"/>
    <w:tmpl w:val="B9EAC758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B35690C"/>
    <w:multiLevelType w:val="hybridMultilevel"/>
    <w:tmpl w:val="9A84364E"/>
    <w:lvl w:ilvl="0" w:tplc="9D9ABD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EB211A"/>
    <w:multiLevelType w:val="hybridMultilevel"/>
    <w:tmpl w:val="2B9ED17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6"/>
  </w:num>
  <w:num w:numId="3">
    <w:abstractNumId w:val="52"/>
  </w:num>
  <w:num w:numId="4">
    <w:abstractNumId w:val="43"/>
  </w:num>
  <w:num w:numId="5">
    <w:abstractNumId w:val="1"/>
  </w:num>
  <w:num w:numId="6">
    <w:abstractNumId w:val="2"/>
  </w:num>
  <w:num w:numId="7">
    <w:abstractNumId w:val="3"/>
  </w:num>
  <w:num w:numId="8">
    <w:abstractNumId w:val="51"/>
  </w:num>
  <w:num w:numId="9">
    <w:abstractNumId w:val="24"/>
  </w:num>
  <w:num w:numId="10">
    <w:abstractNumId w:val="44"/>
  </w:num>
  <w:num w:numId="11">
    <w:abstractNumId w:val="58"/>
  </w:num>
  <w:num w:numId="12">
    <w:abstractNumId w:val="21"/>
  </w:num>
  <w:num w:numId="13">
    <w:abstractNumId w:val="26"/>
  </w:num>
  <w:num w:numId="14">
    <w:abstractNumId w:val="47"/>
  </w:num>
  <w:num w:numId="15">
    <w:abstractNumId w:val="53"/>
  </w:num>
  <w:num w:numId="16">
    <w:abstractNumId w:val="69"/>
  </w:num>
  <w:num w:numId="17">
    <w:abstractNumId w:val="19"/>
  </w:num>
  <w:num w:numId="18">
    <w:abstractNumId w:val="54"/>
  </w:num>
  <w:num w:numId="19">
    <w:abstractNumId w:val="16"/>
  </w:num>
  <w:num w:numId="20">
    <w:abstractNumId w:val="32"/>
  </w:num>
  <w:num w:numId="21">
    <w:abstractNumId w:val="48"/>
  </w:num>
  <w:num w:numId="22">
    <w:abstractNumId w:val="25"/>
  </w:num>
  <w:num w:numId="23">
    <w:abstractNumId w:val="71"/>
  </w:num>
  <w:num w:numId="24">
    <w:abstractNumId w:val="66"/>
  </w:num>
  <w:num w:numId="25">
    <w:abstractNumId w:val="70"/>
  </w:num>
  <w:num w:numId="26">
    <w:abstractNumId w:val="33"/>
  </w:num>
  <w:num w:numId="27">
    <w:abstractNumId w:val="14"/>
  </w:num>
  <w:num w:numId="28">
    <w:abstractNumId w:val="36"/>
  </w:num>
  <w:num w:numId="29">
    <w:abstractNumId w:val="35"/>
  </w:num>
  <w:num w:numId="30">
    <w:abstractNumId w:val="23"/>
  </w:num>
  <w:num w:numId="31">
    <w:abstractNumId w:val="13"/>
  </w:num>
  <w:num w:numId="32">
    <w:abstractNumId w:val="15"/>
  </w:num>
  <w:num w:numId="33">
    <w:abstractNumId w:val="59"/>
  </w:num>
  <w:num w:numId="34">
    <w:abstractNumId w:val="20"/>
  </w:num>
  <w:num w:numId="35">
    <w:abstractNumId w:val="34"/>
  </w:num>
  <w:num w:numId="36">
    <w:abstractNumId w:val="29"/>
  </w:num>
  <w:num w:numId="37">
    <w:abstractNumId w:val="40"/>
  </w:num>
  <w:num w:numId="38">
    <w:abstractNumId w:val="72"/>
  </w:num>
  <w:num w:numId="39">
    <w:abstractNumId w:val="12"/>
  </w:num>
  <w:num w:numId="4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46"/>
  </w:num>
  <w:num w:numId="44">
    <w:abstractNumId w:val="38"/>
  </w:num>
  <w:num w:numId="45">
    <w:abstractNumId w:val="4"/>
  </w:num>
  <w:num w:numId="46">
    <w:abstractNumId w:val="5"/>
  </w:num>
  <w:num w:numId="47">
    <w:abstractNumId w:val="6"/>
  </w:num>
  <w:num w:numId="48">
    <w:abstractNumId w:val="9"/>
  </w:num>
  <w:num w:numId="49">
    <w:abstractNumId w:val="64"/>
  </w:num>
  <w:num w:numId="50">
    <w:abstractNumId w:val="57"/>
  </w:num>
  <w:num w:numId="51">
    <w:abstractNumId w:val="50"/>
  </w:num>
  <w:num w:numId="52">
    <w:abstractNumId w:val="45"/>
  </w:num>
  <w:num w:numId="53">
    <w:abstractNumId w:val="31"/>
  </w:num>
  <w:num w:numId="54">
    <w:abstractNumId w:val="17"/>
  </w:num>
  <w:num w:numId="55">
    <w:abstractNumId w:val="68"/>
  </w:num>
  <w:num w:numId="56">
    <w:abstractNumId w:val="22"/>
  </w:num>
  <w:num w:numId="57">
    <w:abstractNumId w:val="63"/>
  </w:num>
  <w:num w:numId="58">
    <w:abstractNumId w:val="10"/>
  </w:num>
  <w:num w:numId="59">
    <w:abstractNumId w:val="55"/>
  </w:num>
  <w:num w:numId="60">
    <w:abstractNumId w:val="61"/>
  </w:num>
  <w:num w:numId="61">
    <w:abstractNumId w:val="67"/>
  </w:num>
  <w:num w:numId="62">
    <w:abstractNumId w:val="65"/>
  </w:num>
  <w:num w:numId="63">
    <w:abstractNumId w:val="60"/>
  </w:num>
  <w:num w:numId="64">
    <w:abstractNumId w:val="8"/>
  </w:num>
  <w:num w:numId="65">
    <w:abstractNumId w:val="49"/>
  </w:num>
  <w:num w:numId="66">
    <w:abstractNumId w:val="11"/>
  </w:num>
  <w:num w:numId="67">
    <w:abstractNumId w:val="41"/>
  </w:num>
  <w:num w:numId="6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7"/>
  </w:num>
  <w:num w:numId="75">
    <w:abstractNumId w:val="37"/>
  </w:num>
  <w:num w:numId="76">
    <w:abstractNumId w:val="30"/>
  </w:num>
  <w:num w:numId="77">
    <w:abstractNumId w:val="62"/>
  </w:num>
  <w:num w:numId="78">
    <w:abstractNumId w:val="42"/>
  </w:num>
  <w:num w:numId="79">
    <w:abstractNumId w:val="39"/>
  </w:num>
  <w:num w:numId="80">
    <w:abstractNumId w:val="1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AEF"/>
    <w:rsid w:val="00007AEF"/>
    <w:rsid w:val="000169A7"/>
    <w:rsid w:val="000A29D3"/>
    <w:rsid w:val="00120983"/>
    <w:rsid w:val="0012425D"/>
    <w:rsid w:val="00143251"/>
    <w:rsid w:val="00166E8D"/>
    <w:rsid w:val="00197A34"/>
    <w:rsid w:val="00204E9D"/>
    <w:rsid w:val="002C431D"/>
    <w:rsid w:val="00371574"/>
    <w:rsid w:val="004914F2"/>
    <w:rsid w:val="00500E09"/>
    <w:rsid w:val="00537C91"/>
    <w:rsid w:val="005D5E96"/>
    <w:rsid w:val="005E49EA"/>
    <w:rsid w:val="00687A76"/>
    <w:rsid w:val="006D02CE"/>
    <w:rsid w:val="00762888"/>
    <w:rsid w:val="007D59DF"/>
    <w:rsid w:val="007D6EE2"/>
    <w:rsid w:val="0094470B"/>
    <w:rsid w:val="00945764"/>
    <w:rsid w:val="00B84895"/>
    <w:rsid w:val="00BD4DDE"/>
    <w:rsid w:val="00C742A8"/>
    <w:rsid w:val="00CA7A26"/>
    <w:rsid w:val="00D2211F"/>
    <w:rsid w:val="00D40620"/>
    <w:rsid w:val="00D975D0"/>
    <w:rsid w:val="00DE0AD0"/>
    <w:rsid w:val="00DF0BC0"/>
    <w:rsid w:val="00ED7877"/>
    <w:rsid w:val="00EE1F73"/>
    <w:rsid w:val="00F27224"/>
    <w:rsid w:val="00F5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0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0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007A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07A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007A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07A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007AE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007AE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"/>
    <w:basedOn w:val="a"/>
    <w:rsid w:val="00007AE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Default">
    <w:name w:val="Default"/>
    <w:rsid w:val="006D0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Текст1"/>
    <w:basedOn w:val="a"/>
    <w:uiPriority w:val="99"/>
    <w:rsid w:val="006D02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6D02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02CE"/>
  </w:style>
  <w:style w:type="paragraph" w:customStyle="1" w:styleId="31">
    <w:name w:val="Основной текст с отступом 31"/>
    <w:basedOn w:val="a"/>
    <w:rsid w:val="006D02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Subtitle"/>
    <w:basedOn w:val="a"/>
    <w:next w:val="a3"/>
    <w:link w:val="ab"/>
    <w:qFormat/>
    <w:rsid w:val="006D02C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6D02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6D02C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17">
    <w:name w:val="Style17"/>
    <w:basedOn w:val="a"/>
    <w:uiPriority w:val="99"/>
    <w:rsid w:val="00537C91"/>
    <w:pPr>
      <w:widowControl w:val="0"/>
      <w:autoSpaceDE w:val="0"/>
      <w:autoSpaceDN w:val="0"/>
      <w:adjustRightInd w:val="0"/>
      <w:spacing w:after="0" w:line="370" w:lineRule="exact"/>
      <w:ind w:hanging="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37C9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37C9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37C9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37C91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537C91"/>
    <w:pPr>
      <w:widowControl w:val="0"/>
      <w:autoSpaceDE w:val="0"/>
      <w:autoSpaceDN w:val="0"/>
      <w:adjustRightInd w:val="0"/>
      <w:spacing w:after="0" w:line="403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457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576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sid w:val="00ED7877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unhideWhenUsed/>
    <w:rsid w:val="00ED7877"/>
    <w:pPr>
      <w:ind w:left="566" w:hanging="283"/>
      <w:contextualSpacing/>
    </w:pPr>
  </w:style>
  <w:style w:type="paragraph" w:customStyle="1" w:styleId="msonormalbullet3gif">
    <w:name w:val="msonormalbullet3.gif"/>
    <w:basedOn w:val="a"/>
    <w:rsid w:val="0016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16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D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D5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12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99"/>
    <w:qFormat/>
    <w:rsid w:val="005E49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12522</Words>
  <Characters>71376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2018-11-08T12:45:00Z</dcterms:created>
  <dcterms:modified xsi:type="dcterms:W3CDTF">2018-11-09T11:28:00Z</dcterms:modified>
</cp:coreProperties>
</file>