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12C" w:rsidRDefault="002C112C" w:rsidP="002C112C">
      <w:pPr>
        <w:spacing w:after="0" w:line="240" w:lineRule="auto"/>
        <w:rPr>
          <w:rFonts w:ascii="Times New Roman" w:hAnsi="Times New Roman"/>
        </w:rPr>
      </w:pPr>
    </w:p>
    <w:p w:rsidR="00971652" w:rsidRPr="00971652" w:rsidRDefault="00971652" w:rsidP="009716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971652">
        <w:rPr>
          <w:rFonts w:ascii="Times New Roman" w:hAnsi="Times New Roman"/>
          <w:color w:val="000000"/>
          <w:sz w:val="28"/>
          <w:szCs w:val="28"/>
        </w:rPr>
        <w:t>МИНИСТЕРСТВО ОБРАЗОВАНИЯ КУЗБАССА</w:t>
      </w:r>
    </w:p>
    <w:p w:rsidR="00971652" w:rsidRPr="00971652" w:rsidRDefault="00971652" w:rsidP="009716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971652">
        <w:rPr>
          <w:rFonts w:ascii="Times New Roman" w:hAnsi="Times New Roman"/>
          <w:color w:val="000000"/>
          <w:sz w:val="28"/>
          <w:szCs w:val="28"/>
        </w:rPr>
        <w:t xml:space="preserve">ГОСУДАРСТВЕННОЕ АВТОНОМНОЕ ПРОФЕССИОНАЛЬНОЕ ОБРАЗОВАТЕЛЬНОЕ УЧРЕЖДЕНИЕ </w:t>
      </w:r>
    </w:p>
    <w:p w:rsidR="00971652" w:rsidRPr="00971652" w:rsidRDefault="00971652" w:rsidP="009716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971652">
        <w:rPr>
          <w:rFonts w:ascii="Times New Roman" w:hAnsi="Times New Roman"/>
          <w:color w:val="000000"/>
          <w:sz w:val="28"/>
          <w:szCs w:val="28"/>
        </w:rPr>
        <w:t xml:space="preserve"> «ЮРГИНСКИЙ ТЕХНИКУМ АГРОТЕХНОЛОГИЙ И СЕРВИСА»</w:t>
      </w:r>
    </w:p>
    <w:p w:rsidR="002C112C" w:rsidRDefault="002C112C" w:rsidP="002C112C">
      <w:pPr>
        <w:spacing w:after="0" w:line="240" w:lineRule="auto"/>
        <w:rPr>
          <w:rFonts w:ascii="Times New Roman" w:hAnsi="Times New Roman"/>
        </w:rPr>
      </w:pPr>
    </w:p>
    <w:p w:rsidR="002C112C" w:rsidRDefault="002C112C" w:rsidP="002C112C">
      <w:pPr>
        <w:spacing w:after="0" w:line="240" w:lineRule="auto"/>
        <w:rPr>
          <w:rFonts w:ascii="Times New Roman" w:hAnsi="Times New Roman"/>
        </w:rPr>
      </w:pPr>
    </w:p>
    <w:p w:rsidR="002C112C" w:rsidRDefault="002C112C" w:rsidP="002C112C">
      <w:pPr>
        <w:spacing w:after="0" w:line="240" w:lineRule="auto"/>
        <w:rPr>
          <w:rFonts w:ascii="Times New Roman" w:hAnsi="Times New Roman"/>
        </w:rPr>
      </w:pPr>
    </w:p>
    <w:p w:rsidR="002C112C" w:rsidRDefault="002C112C" w:rsidP="002C112C">
      <w:pPr>
        <w:spacing w:after="0" w:line="240" w:lineRule="auto"/>
        <w:rPr>
          <w:rFonts w:ascii="Times New Roman" w:hAnsi="Times New Roman"/>
        </w:rPr>
      </w:pPr>
    </w:p>
    <w:p w:rsidR="002C112C" w:rsidRDefault="002C112C" w:rsidP="002C112C">
      <w:pPr>
        <w:spacing w:after="0" w:line="240" w:lineRule="auto"/>
        <w:rPr>
          <w:rFonts w:ascii="Times New Roman" w:hAnsi="Times New Roman"/>
        </w:rPr>
      </w:pPr>
    </w:p>
    <w:p w:rsidR="002C112C" w:rsidRDefault="002C112C" w:rsidP="00D057C9">
      <w:pPr>
        <w:tabs>
          <w:tab w:val="left" w:pos="3360"/>
        </w:tabs>
        <w:spacing w:after="0" w:line="240" w:lineRule="auto"/>
        <w:rPr>
          <w:rFonts w:ascii="Times New Roman" w:hAnsi="Times New Roman"/>
        </w:rPr>
      </w:pPr>
    </w:p>
    <w:p w:rsidR="002C112C" w:rsidRDefault="002C112C" w:rsidP="002C112C">
      <w:pPr>
        <w:spacing w:after="0" w:line="240" w:lineRule="auto"/>
        <w:rPr>
          <w:rFonts w:ascii="Times New Roman" w:hAnsi="Times New Roman"/>
        </w:rPr>
      </w:pPr>
    </w:p>
    <w:p w:rsidR="002C112C" w:rsidRDefault="002C112C" w:rsidP="002C112C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РАБОЧАЯ ПРОГРАММА</w:t>
      </w:r>
    </w:p>
    <w:p w:rsidR="002C112C" w:rsidRDefault="002C112C" w:rsidP="002C112C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C112C" w:rsidRDefault="002C112C" w:rsidP="002C112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2C112C" w:rsidRPr="00214C8F" w:rsidRDefault="002C112C" w:rsidP="002C112C">
      <w:pPr>
        <w:spacing w:after="0" w:line="240" w:lineRule="auto"/>
        <w:rPr>
          <w:rFonts w:ascii="Times New Roman" w:hAnsi="Times New Roman"/>
          <w:caps/>
          <w:color w:val="000000" w:themeColor="text1"/>
          <w:sz w:val="32"/>
          <w:szCs w:val="32"/>
        </w:rPr>
      </w:pPr>
      <w:r w:rsidRPr="00214C8F">
        <w:rPr>
          <w:rFonts w:ascii="Times New Roman" w:hAnsi="Times New Roman"/>
          <w:sz w:val="32"/>
          <w:szCs w:val="32"/>
        </w:rPr>
        <w:t xml:space="preserve">Учебная дисциплина </w:t>
      </w:r>
      <w:r w:rsidR="00832751" w:rsidRPr="00832751">
        <w:rPr>
          <w:rFonts w:ascii="Times New Roman" w:hAnsi="Times New Roman"/>
          <w:sz w:val="32"/>
          <w:szCs w:val="32"/>
        </w:rPr>
        <w:t>ОУД.07</w:t>
      </w:r>
      <w:r w:rsidR="006A784F">
        <w:rPr>
          <w:rFonts w:ascii="Times New Roman" w:hAnsi="Times New Roman"/>
          <w:sz w:val="32"/>
          <w:szCs w:val="32"/>
        </w:rPr>
        <w:t xml:space="preserve"> </w:t>
      </w:r>
      <w:r w:rsidR="00BA3C71">
        <w:rPr>
          <w:rFonts w:ascii="Times New Roman" w:hAnsi="Times New Roman"/>
          <w:caps/>
          <w:color w:val="000000" w:themeColor="text1"/>
          <w:sz w:val="32"/>
          <w:szCs w:val="32"/>
        </w:rPr>
        <w:t>Астрономия</w:t>
      </w:r>
    </w:p>
    <w:p w:rsidR="002C112C" w:rsidRPr="00214C8F" w:rsidRDefault="002C112C" w:rsidP="002C112C">
      <w:pPr>
        <w:spacing w:after="0" w:line="240" w:lineRule="auto"/>
        <w:rPr>
          <w:rFonts w:ascii="Times New Roman" w:hAnsi="Times New Roman"/>
          <w:color w:val="000000" w:themeColor="text1"/>
          <w:sz w:val="32"/>
          <w:szCs w:val="32"/>
        </w:rPr>
      </w:pPr>
      <w:r w:rsidRPr="00214C8F">
        <w:rPr>
          <w:rFonts w:ascii="Times New Roman" w:hAnsi="Times New Roman"/>
          <w:color w:val="000000" w:themeColor="text1"/>
          <w:sz w:val="32"/>
          <w:szCs w:val="32"/>
        </w:rPr>
        <w:t>Урове</w:t>
      </w:r>
      <w:r w:rsidR="00F574C7">
        <w:rPr>
          <w:rFonts w:ascii="Times New Roman" w:hAnsi="Times New Roman"/>
          <w:color w:val="000000" w:themeColor="text1"/>
          <w:sz w:val="32"/>
          <w:szCs w:val="32"/>
        </w:rPr>
        <w:t xml:space="preserve">нь образования: среднее </w:t>
      </w:r>
      <w:r w:rsidRPr="00214C8F">
        <w:rPr>
          <w:rFonts w:ascii="Times New Roman" w:hAnsi="Times New Roman"/>
          <w:color w:val="000000" w:themeColor="text1"/>
          <w:sz w:val="32"/>
          <w:szCs w:val="32"/>
        </w:rPr>
        <w:t xml:space="preserve"> общее образование</w:t>
      </w:r>
    </w:p>
    <w:p w:rsidR="002C112C" w:rsidRPr="00214C8F" w:rsidRDefault="002C112C" w:rsidP="002C112C">
      <w:pPr>
        <w:spacing w:after="0" w:line="240" w:lineRule="auto"/>
        <w:rPr>
          <w:rFonts w:ascii="Times New Roman" w:hAnsi="Times New Roman"/>
          <w:color w:val="000000" w:themeColor="text1"/>
          <w:sz w:val="32"/>
          <w:szCs w:val="32"/>
        </w:rPr>
      </w:pPr>
      <w:r w:rsidRPr="00214C8F">
        <w:rPr>
          <w:rFonts w:ascii="Times New Roman" w:hAnsi="Times New Roman"/>
          <w:color w:val="000000" w:themeColor="text1"/>
          <w:sz w:val="32"/>
          <w:szCs w:val="32"/>
        </w:rPr>
        <w:t xml:space="preserve">Срок </w:t>
      </w:r>
      <w:r w:rsidR="000C5273">
        <w:rPr>
          <w:rFonts w:ascii="Times New Roman" w:hAnsi="Times New Roman"/>
          <w:color w:val="000000" w:themeColor="text1"/>
          <w:sz w:val="32"/>
          <w:szCs w:val="32"/>
        </w:rPr>
        <w:t>обучения</w:t>
      </w:r>
      <w:r w:rsidR="0013458E">
        <w:rPr>
          <w:rFonts w:ascii="Times New Roman" w:hAnsi="Times New Roman"/>
          <w:color w:val="000000" w:themeColor="text1"/>
          <w:sz w:val="32"/>
          <w:szCs w:val="32"/>
        </w:rPr>
        <w:t xml:space="preserve">: </w:t>
      </w:r>
      <w:r w:rsidR="007A71AA">
        <w:rPr>
          <w:rFonts w:ascii="Times New Roman" w:hAnsi="Times New Roman"/>
          <w:color w:val="000000" w:themeColor="text1"/>
          <w:sz w:val="32"/>
          <w:szCs w:val="32"/>
        </w:rPr>
        <w:t>3</w:t>
      </w:r>
      <w:r w:rsidR="000C5273">
        <w:rPr>
          <w:rFonts w:ascii="Times New Roman" w:hAnsi="Times New Roman"/>
          <w:color w:val="000000" w:themeColor="text1"/>
          <w:sz w:val="32"/>
          <w:szCs w:val="32"/>
        </w:rPr>
        <w:t xml:space="preserve"> года </w:t>
      </w:r>
      <w:r w:rsidRPr="00214C8F">
        <w:rPr>
          <w:rFonts w:ascii="Times New Roman" w:hAnsi="Times New Roman"/>
          <w:color w:val="000000" w:themeColor="text1"/>
          <w:sz w:val="32"/>
          <w:szCs w:val="32"/>
        </w:rPr>
        <w:t>10 месяцев</w:t>
      </w:r>
    </w:p>
    <w:p w:rsidR="007A71AA" w:rsidRDefault="007A71AA" w:rsidP="007A71AA">
      <w:pPr>
        <w:rPr>
          <w:rFonts w:ascii="Times New Roman" w:hAnsi="Times New Roman"/>
          <w:color w:val="000000" w:themeColor="text1" w:themeShade="BF"/>
          <w:sz w:val="32"/>
          <w:szCs w:val="32"/>
        </w:rPr>
      </w:pPr>
      <w:r w:rsidRPr="007A71AA">
        <w:rPr>
          <w:rFonts w:ascii="Times New Roman" w:hAnsi="Times New Roman"/>
          <w:color w:val="000000" w:themeColor="text1" w:themeShade="BF"/>
          <w:sz w:val="32"/>
          <w:szCs w:val="32"/>
        </w:rPr>
        <w:t xml:space="preserve">Специальности        </w:t>
      </w:r>
    </w:p>
    <w:p w:rsidR="007A71AA" w:rsidRPr="007A71AA" w:rsidRDefault="007A71AA" w:rsidP="007A71AA">
      <w:pPr>
        <w:spacing w:line="240" w:lineRule="auto"/>
        <w:rPr>
          <w:rFonts w:ascii="Times New Roman" w:hAnsi="Times New Roman"/>
          <w:color w:val="000000" w:themeColor="text1" w:themeShade="BF"/>
          <w:sz w:val="32"/>
          <w:szCs w:val="32"/>
        </w:rPr>
      </w:pPr>
      <w:r w:rsidRPr="007A71AA">
        <w:rPr>
          <w:rFonts w:ascii="Times New Roman" w:hAnsi="Times New Roman"/>
          <w:color w:val="000000" w:themeColor="text1" w:themeShade="BF"/>
          <w:sz w:val="32"/>
          <w:szCs w:val="32"/>
        </w:rPr>
        <w:t>35.02.16 Эксплуатация и ремонт сельскохозяйственной техники и оборудования</w:t>
      </w:r>
    </w:p>
    <w:p w:rsidR="007A71AA" w:rsidRPr="007A71AA" w:rsidRDefault="007A71AA" w:rsidP="007A71AA">
      <w:pPr>
        <w:spacing w:line="240" w:lineRule="auto"/>
        <w:rPr>
          <w:rFonts w:ascii="Times New Roman" w:hAnsi="Times New Roman"/>
          <w:color w:val="000000" w:themeColor="text1" w:themeShade="BF"/>
          <w:sz w:val="32"/>
          <w:szCs w:val="32"/>
        </w:rPr>
      </w:pPr>
      <w:r w:rsidRPr="007A71AA">
        <w:rPr>
          <w:rFonts w:ascii="Times New Roman" w:hAnsi="Times New Roman"/>
          <w:color w:val="000000" w:themeColor="text1" w:themeShade="BF"/>
          <w:sz w:val="32"/>
          <w:szCs w:val="32"/>
        </w:rPr>
        <w:t xml:space="preserve">  23.02.07 Техническое обслуживание и ремонт двигателей, систем и агрегатов автомобиля</w:t>
      </w:r>
    </w:p>
    <w:p w:rsidR="002D6561" w:rsidRPr="002D6561" w:rsidRDefault="002D6561" w:rsidP="007A71AA">
      <w:pPr>
        <w:spacing w:line="240" w:lineRule="auto"/>
        <w:rPr>
          <w:rFonts w:ascii="Times New Roman" w:hAnsi="Times New Roman"/>
          <w:color w:val="000000" w:themeColor="text1" w:themeShade="BF"/>
          <w:sz w:val="32"/>
          <w:szCs w:val="32"/>
        </w:rPr>
      </w:pPr>
    </w:p>
    <w:p w:rsidR="00CF53A1" w:rsidRPr="00CF53A1" w:rsidRDefault="00CF53A1" w:rsidP="00CF53A1">
      <w:pPr>
        <w:rPr>
          <w:rFonts w:ascii="Times New Roman" w:hAnsi="Times New Roman"/>
          <w:color w:val="000000" w:themeColor="text1" w:themeShade="BF"/>
          <w:sz w:val="32"/>
          <w:szCs w:val="32"/>
        </w:rPr>
      </w:pPr>
    </w:p>
    <w:p w:rsidR="005D2A93" w:rsidRDefault="005D2A93" w:rsidP="005D2A93">
      <w:pPr>
        <w:spacing w:line="240" w:lineRule="auto"/>
        <w:rPr>
          <w:rFonts w:ascii="Times New Roman" w:hAnsi="Times New Roman"/>
          <w:color w:val="000000" w:themeColor="text1"/>
          <w:sz w:val="32"/>
          <w:szCs w:val="32"/>
        </w:rPr>
      </w:pPr>
    </w:p>
    <w:p w:rsidR="002C112C" w:rsidRPr="007A71AA" w:rsidRDefault="002C112C" w:rsidP="007A71AA">
      <w:pPr>
        <w:spacing w:after="0" w:line="240" w:lineRule="auto"/>
        <w:rPr>
          <w:rFonts w:ascii="Times New Roman" w:hAnsi="Times New Roman"/>
          <w:i/>
          <w:color w:val="000000" w:themeColor="text1"/>
          <w:sz w:val="32"/>
          <w:szCs w:val="32"/>
        </w:rPr>
      </w:pPr>
    </w:p>
    <w:p w:rsidR="002C112C" w:rsidRDefault="002C112C" w:rsidP="002C112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2C112C" w:rsidRDefault="002C112C" w:rsidP="002C112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01122E" w:rsidRDefault="0001122E" w:rsidP="0001122E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2C112C" w:rsidRPr="00CE681F" w:rsidRDefault="002C112C" w:rsidP="000112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E681F">
        <w:rPr>
          <w:rFonts w:ascii="Times New Roman" w:hAnsi="Times New Roman"/>
          <w:sz w:val="28"/>
          <w:szCs w:val="28"/>
        </w:rPr>
        <w:t>Юрга</w:t>
      </w:r>
    </w:p>
    <w:p w:rsidR="00440C39" w:rsidRPr="00702BDA" w:rsidRDefault="002C112C" w:rsidP="00440C39">
      <w:pPr>
        <w:pStyle w:val="a9"/>
        <w:spacing w:after="0" w:line="240" w:lineRule="auto"/>
        <w:ind w:left="0" w:firstLine="644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440C39" w:rsidRPr="00702BDA">
        <w:rPr>
          <w:sz w:val="28"/>
          <w:szCs w:val="28"/>
        </w:rPr>
        <w:lastRenderedPageBreak/>
        <w:t xml:space="preserve">Рабочая программа составлена в соответствии с требованиями Приказа Министерства образования и науки Российской Федерации от 17.05.2012 № 413 «Об утверждении Федерального государственного образовательного стандарта среднего (полного) общего образования» </w:t>
      </w:r>
      <w:r w:rsidR="0001122E">
        <w:rPr>
          <w:sz w:val="28"/>
          <w:szCs w:val="28"/>
        </w:rPr>
        <w:t>(в действующей редакции)</w:t>
      </w:r>
      <w:r w:rsidR="0001122E" w:rsidRPr="00C078BD">
        <w:rPr>
          <w:sz w:val="28"/>
          <w:szCs w:val="28"/>
        </w:rPr>
        <w:t xml:space="preserve"> </w:t>
      </w:r>
      <w:r w:rsidR="00440C39" w:rsidRPr="00702BDA">
        <w:rPr>
          <w:sz w:val="28"/>
          <w:szCs w:val="28"/>
        </w:rPr>
        <w:t>и в</w:t>
      </w:r>
      <w:r w:rsidR="00971652">
        <w:rPr>
          <w:sz w:val="28"/>
          <w:szCs w:val="28"/>
        </w:rPr>
        <w:t xml:space="preserve"> соответствии с учебным планом.</w:t>
      </w:r>
    </w:p>
    <w:p w:rsidR="00440C39" w:rsidRDefault="00440C39" w:rsidP="00440C39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C112C" w:rsidRPr="00CB09E4" w:rsidRDefault="002C112C" w:rsidP="002C112C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214C8F">
        <w:rPr>
          <w:rFonts w:ascii="Times New Roman" w:hAnsi="Times New Roman"/>
          <w:color w:val="000000" w:themeColor="text1"/>
          <w:sz w:val="28"/>
          <w:szCs w:val="28"/>
        </w:rPr>
        <w:t>СОСТАВИТЕЛ</w:t>
      </w:r>
      <w:r w:rsidR="00953269">
        <w:rPr>
          <w:rFonts w:ascii="Times New Roman" w:hAnsi="Times New Roman"/>
          <w:color w:val="000000" w:themeColor="text1"/>
          <w:sz w:val="28"/>
          <w:szCs w:val="28"/>
        </w:rPr>
        <w:t>Ь</w:t>
      </w:r>
      <w:r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2C112C" w:rsidRPr="00214C8F" w:rsidRDefault="002C112C" w:rsidP="002C112C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C112C" w:rsidRPr="00214C8F" w:rsidRDefault="002C112C" w:rsidP="002C112C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214C8F">
        <w:rPr>
          <w:rFonts w:ascii="Times New Roman" w:hAnsi="Times New Roman"/>
          <w:color w:val="000000" w:themeColor="text1"/>
          <w:sz w:val="28"/>
          <w:szCs w:val="28"/>
        </w:rPr>
        <w:t xml:space="preserve">Преподаватель </w:t>
      </w:r>
      <w:r w:rsidR="001E7691">
        <w:rPr>
          <w:rFonts w:ascii="Times New Roman" w:hAnsi="Times New Roman"/>
          <w:color w:val="000000" w:themeColor="text1"/>
          <w:sz w:val="28"/>
          <w:szCs w:val="28"/>
        </w:rPr>
        <w:t>астрономии</w:t>
      </w:r>
      <w:r w:rsidRPr="00214C8F">
        <w:rPr>
          <w:rFonts w:ascii="Times New Roman" w:hAnsi="Times New Roman"/>
          <w:color w:val="000000" w:themeColor="text1"/>
          <w:sz w:val="28"/>
          <w:szCs w:val="28"/>
        </w:rPr>
        <w:t xml:space="preserve">   ГА</w:t>
      </w:r>
      <w:r w:rsidR="00710F5D">
        <w:rPr>
          <w:rFonts w:ascii="Times New Roman" w:hAnsi="Times New Roman"/>
          <w:color w:val="000000" w:themeColor="text1"/>
          <w:sz w:val="28"/>
          <w:szCs w:val="28"/>
        </w:rPr>
        <w:t>ПОУ  ЮТАиС</w:t>
      </w:r>
    </w:p>
    <w:p w:rsidR="002C112C" w:rsidRPr="00214C8F" w:rsidRDefault="002C112C" w:rsidP="002C112C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214C8F">
        <w:rPr>
          <w:rFonts w:ascii="Times New Roman" w:hAnsi="Times New Roman"/>
          <w:color w:val="000000" w:themeColor="text1"/>
          <w:sz w:val="28"/>
          <w:szCs w:val="28"/>
        </w:rPr>
        <w:t xml:space="preserve">_______  </w:t>
      </w:r>
      <w:r w:rsidR="0013458E">
        <w:rPr>
          <w:rFonts w:ascii="Times New Roman" w:hAnsi="Times New Roman"/>
          <w:color w:val="000000" w:themeColor="text1"/>
          <w:sz w:val="28"/>
          <w:szCs w:val="28"/>
        </w:rPr>
        <w:t>Гончарова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13458E">
        <w:rPr>
          <w:rFonts w:ascii="Times New Roman" w:hAnsi="Times New Roman"/>
          <w:color w:val="000000" w:themeColor="text1"/>
          <w:sz w:val="28"/>
          <w:szCs w:val="28"/>
        </w:rPr>
        <w:t>Светлана  Петровна</w:t>
      </w:r>
    </w:p>
    <w:p w:rsidR="002C112C" w:rsidRPr="00214C8F" w:rsidRDefault="002C112C" w:rsidP="002C112C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C112C" w:rsidRPr="00214C8F" w:rsidRDefault="002C112C" w:rsidP="002C112C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971652" w:rsidRPr="00971652" w:rsidRDefault="00971652" w:rsidP="00971652">
      <w:pPr>
        <w:spacing w:after="0"/>
        <w:rPr>
          <w:rFonts w:ascii="Times New Roman" w:hAnsi="Times New Roman"/>
          <w:caps/>
          <w:color w:val="000000"/>
          <w:sz w:val="28"/>
          <w:szCs w:val="28"/>
        </w:rPr>
      </w:pPr>
      <w:r w:rsidRPr="00971652">
        <w:rPr>
          <w:rFonts w:ascii="Times New Roman" w:hAnsi="Times New Roman"/>
          <w:caps/>
          <w:color w:val="000000"/>
          <w:sz w:val="28"/>
          <w:szCs w:val="28"/>
        </w:rPr>
        <w:t xml:space="preserve">ПРОГРАММА РАССМОТРЕНА </w:t>
      </w:r>
      <w:r w:rsidRPr="00971652">
        <w:rPr>
          <w:rFonts w:ascii="Times New Roman" w:hAnsi="Times New Roman"/>
          <w:color w:val="000000"/>
          <w:sz w:val="28"/>
          <w:szCs w:val="28"/>
        </w:rPr>
        <w:t xml:space="preserve"> и  ОДОБРЕНА</w:t>
      </w:r>
      <w:r w:rsidRPr="00971652">
        <w:rPr>
          <w:rFonts w:ascii="Times New Roman" w:hAnsi="Times New Roman"/>
          <w:caps/>
          <w:color w:val="000000"/>
          <w:sz w:val="28"/>
          <w:szCs w:val="28"/>
        </w:rPr>
        <w:t xml:space="preserve"> </w:t>
      </w:r>
    </w:p>
    <w:p w:rsidR="00971652" w:rsidRPr="00971652" w:rsidRDefault="00971652" w:rsidP="0097165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aps/>
          <w:color w:val="000000"/>
          <w:sz w:val="28"/>
          <w:szCs w:val="28"/>
        </w:rPr>
      </w:pPr>
      <w:r w:rsidRPr="00971652">
        <w:rPr>
          <w:rFonts w:ascii="Times New Roman" w:hAnsi="Times New Roman"/>
          <w:color w:val="000000"/>
          <w:sz w:val="28"/>
          <w:szCs w:val="28"/>
        </w:rPr>
        <w:t>на</w:t>
      </w:r>
      <w:r w:rsidRPr="00971652">
        <w:rPr>
          <w:rFonts w:ascii="Times New Roman" w:hAnsi="Times New Roman"/>
          <w:caps/>
          <w:color w:val="000000"/>
          <w:sz w:val="28"/>
          <w:szCs w:val="28"/>
        </w:rPr>
        <w:t xml:space="preserve"> </w:t>
      </w:r>
      <w:r w:rsidRPr="00971652">
        <w:rPr>
          <w:rFonts w:ascii="Times New Roman" w:hAnsi="Times New Roman"/>
          <w:color w:val="000000"/>
          <w:sz w:val="28"/>
          <w:szCs w:val="28"/>
        </w:rPr>
        <w:t>заседании</w:t>
      </w:r>
      <w:r w:rsidRPr="00971652">
        <w:rPr>
          <w:rFonts w:ascii="Times New Roman" w:hAnsi="Times New Roman"/>
          <w:caps/>
          <w:color w:val="000000"/>
          <w:sz w:val="28"/>
          <w:szCs w:val="28"/>
        </w:rPr>
        <w:t xml:space="preserve"> МК </w:t>
      </w:r>
      <w:r w:rsidRPr="00971652">
        <w:rPr>
          <w:rFonts w:ascii="Times New Roman" w:hAnsi="Times New Roman"/>
          <w:color w:val="000000"/>
          <w:sz w:val="28"/>
          <w:szCs w:val="28"/>
        </w:rPr>
        <w:t>общеобразовательных дисциплин</w:t>
      </w:r>
    </w:p>
    <w:p w:rsidR="00971652" w:rsidRPr="00971652" w:rsidRDefault="00971652" w:rsidP="0097165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971652">
        <w:rPr>
          <w:rFonts w:ascii="Times New Roman" w:hAnsi="Times New Roman"/>
          <w:color w:val="000000"/>
          <w:sz w:val="28"/>
          <w:szCs w:val="28"/>
        </w:rPr>
        <w:t xml:space="preserve">Председатель   МК  </w:t>
      </w:r>
      <w:r w:rsidRPr="00971652">
        <w:rPr>
          <w:rFonts w:ascii="Times New Roman" w:hAnsi="Times New Roman"/>
          <w:sz w:val="28"/>
          <w:szCs w:val="28"/>
        </w:rPr>
        <w:t>Гончарова Светлана Петровна</w:t>
      </w:r>
    </w:p>
    <w:p w:rsidR="002C112C" w:rsidRPr="00214C8F" w:rsidRDefault="002C112C" w:rsidP="002C112C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214C8F">
        <w:rPr>
          <w:rFonts w:ascii="Times New Roman" w:hAnsi="Times New Roman"/>
          <w:color w:val="000000" w:themeColor="text1"/>
          <w:sz w:val="28"/>
          <w:szCs w:val="28"/>
        </w:rPr>
        <w:tab/>
      </w:r>
    </w:p>
    <w:p w:rsidR="002C112C" w:rsidRPr="00214C8F" w:rsidRDefault="002C112C" w:rsidP="002C112C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214C8F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</w:t>
      </w:r>
    </w:p>
    <w:p w:rsidR="002C112C" w:rsidRPr="00214C8F" w:rsidRDefault="002C112C" w:rsidP="002C112C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C112C" w:rsidRDefault="002C112C" w:rsidP="002C112C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2C112C" w:rsidRDefault="002C112C" w:rsidP="002C112C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2C112C" w:rsidRDefault="002C112C" w:rsidP="002C11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</w:t>
      </w:r>
    </w:p>
    <w:p w:rsidR="002C112C" w:rsidRDefault="002C112C" w:rsidP="002C11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97"/>
        <w:gridCol w:w="674"/>
      </w:tblGrid>
      <w:tr w:rsidR="00E602D1" w:rsidTr="005E065C">
        <w:tc>
          <w:tcPr>
            <w:tcW w:w="8897" w:type="dxa"/>
          </w:tcPr>
          <w:p w:rsidR="00E602D1" w:rsidRDefault="00E602D1" w:rsidP="005E06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A6724">
              <w:rPr>
                <w:rFonts w:ascii="Times New Roman" w:hAnsi="Times New Roman"/>
                <w:sz w:val="28"/>
                <w:szCs w:val="28"/>
              </w:rPr>
              <w:t>Пояснительная записка</w:t>
            </w:r>
            <w:r>
              <w:rPr>
                <w:rFonts w:ascii="Times New Roman" w:hAnsi="Times New Roman"/>
                <w:sz w:val="28"/>
                <w:szCs w:val="28"/>
              </w:rPr>
              <w:t>……………………………………………………</w:t>
            </w:r>
          </w:p>
          <w:p w:rsidR="00E602D1" w:rsidRDefault="00E602D1" w:rsidP="005E06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E602D1" w:rsidRPr="00AA6724" w:rsidRDefault="00E602D1" w:rsidP="005E06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Планируемые результаты учебной дисциплины………………………..</w:t>
            </w:r>
          </w:p>
        </w:tc>
        <w:tc>
          <w:tcPr>
            <w:tcW w:w="674" w:type="dxa"/>
          </w:tcPr>
          <w:p w:rsidR="00E602D1" w:rsidRDefault="00E602D1" w:rsidP="005E06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E602D1" w:rsidRDefault="00E602D1" w:rsidP="005E06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602D1" w:rsidRDefault="00E602D1" w:rsidP="005E06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E602D1" w:rsidTr="005E065C">
        <w:trPr>
          <w:trHeight w:val="237"/>
        </w:trPr>
        <w:tc>
          <w:tcPr>
            <w:tcW w:w="8897" w:type="dxa"/>
          </w:tcPr>
          <w:p w:rsidR="00E602D1" w:rsidRDefault="00E602D1" w:rsidP="005E06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E602D1" w:rsidRPr="00AA6724" w:rsidRDefault="00E602D1" w:rsidP="005E06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A6724">
              <w:rPr>
                <w:rFonts w:ascii="Times New Roman" w:hAnsi="Times New Roman"/>
                <w:sz w:val="28"/>
                <w:szCs w:val="28"/>
              </w:rPr>
              <w:t>Тематический план</w:t>
            </w:r>
            <w:r>
              <w:rPr>
                <w:rFonts w:ascii="Times New Roman" w:hAnsi="Times New Roman"/>
                <w:sz w:val="28"/>
                <w:szCs w:val="28"/>
              </w:rPr>
              <w:t>………………………………………………………..</w:t>
            </w:r>
          </w:p>
        </w:tc>
        <w:tc>
          <w:tcPr>
            <w:tcW w:w="674" w:type="dxa"/>
          </w:tcPr>
          <w:p w:rsidR="00E602D1" w:rsidRDefault="00E602D1" w:rsidP="005E06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602D1" w:rsidRDefault="00E602D1" w:rsidP="005E06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E602D1" w:rsidTr="005E065C">
        <w:tc>
          <w:tcPr>
            <w:tcW w:w="8897" w:type="dxa"/>
          </w:tcPr>
          <w:p w:rsidR="00E602D1" w:rsidRPr="00AA6724" w:rsidRDefault="00E602D1" w:rsidP="005E06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E602D1" w:rsidRDefault="00E602D1" w:rsidP="005E06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02D1" w:rsidTr="005E065C">
        <w:tc>
          <w:tcPr>
            <w:tcW w:w="8897" w:type="dxa"/>
          </w:tcPr>
          <w:p w:rsidR="00E602D1" w:rsidRPr="00AA6724" w:rsidRDefault="00E602D1" w:rsidP="005E06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A6724">
              <w:rPr>
                <w:rFonts w:ascii="Times New Roman" w:hAnsi="Times New Roman"/>
                <w:sz w:val="28"/>
                <w:szCs w:val="28"/>
              </w:rPr>
              <w:t>Содержание учебной дисциплины</w:t>
            </w:r>
            <w:r>
              <w:rPr>
                <w:rFonts w:ascii="Times New Roman" w:hAnsi="Times New Roman"/>
                <w:sz w:val="28"/>
                <w:szCs w:val="28"/>
              </w:rPr>
              <w:t>……………………………………….</w:t>
            </w:r>
          </w:p>
        </w:tc>
        <w:tc>
          <w:tcPr>
            <w:tcW w:w="674" w:type="dxa"/>
          </w:tcPr>
          <w:p w:rsidR="00E602D1" w:rsidRDefault="00E602D1" w:rsidP="005E06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E602D1" w:rsidTr="005E065C">
        <w:trPr>
          <w:trHeight w:val="80"/>
        </w:trPr>
        <w:tc>
          <w:tcPr>
            <w:tcW w:w="8897" w:type="dxa"/>
          </w:tcPr>
          <w:p w:rsidR="00E602D1" w:rsidRPr="00AA6724" w:rsidRDefault="00E602D1" w:rsidP="005E06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E602D1" w:rsidRDefault="00E602D1" w:rsidP="005E06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02D1" w:rsidTr="005E065C">
        <w:tc>
          <w:tcPr>
            <w:tcW w:w="8897" w:type="dxa"/>
          </w:tcPr>
          <w:p w:rsidR="00E602D1" w:rsidRPr="00AA6724" w:rsidRDefault="00E602D1" w:rsidP="005E06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Список источников………….…………………………………………….</w:t>
            </w:r>
          </w:p>
        </w:tc>
        <w:tc>
          <w:tcPr>
            <w:tcW w:w="674" w:type="dxa"/>
          </w:tcPr>
          <w:p w:rsidR="00E602D1" w:rsidRDefault="00E602D1" w:rsidP="005E06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</w:tbl>
    <w:p w:rsidR="00E602D1" w:rsidRDefault="00E602D1" w:rsidP="00E602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602D1" w:rsidRDefault="00E602D1" w:rsidP="00E602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602D1" w:rsidRDefault="00E602D1" w:rsidP="00E602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C112C" w:rsidRDefault="002C112C" w:rsidP="002C11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602D1" w:rsidRDefault="00E602D1" w:rsidP="002C11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C112C" w:rsidRDefault="002C112C" w:rsidP="002C11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C112C" w:rsidRDefault="002C112C" w:rsidP="002C11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C112C" w:rsidRDefault="002C112C" w:rsidP="002C11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C112C" w:rsidRDefault="002C112C" w:rsidP="002C11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C112C" w:rsidRDefault="002C112C" w:rsidP="002C11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C112C" w:rsidRDefault="002C112C" w:rsidP="002C11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C112C" w:rsidRDefault="002C112C" w:rsidP="002C11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C112C" w:rsidRDefault="002C112C" w:rsidP="002C11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C112C" w:rsidRDefault="002C112C" w:rsidP="002C11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C112C" w:rsidRDefault="002C112C" w:rsidP="002C11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30D15" w:rsidRDefault="00930D15" w:rsidP="00930D15">
      <w:pPr>
        <w:rPr>
          <w:rFonts w:ascii="Times New Roman" w:hAnsi="Times New Roman"/>
          <w:b/>
          <w:caps/>
          <w:sz w:val="28"/>
          <w:szCs w:val="28"/>
          <w:lang w:val="en-US"/>
        </w:rPr>
      </w:pPr>
    </w:p>
    <w:p w:rsidR="00930D15" w:rsidRDefault="00930D15" w:rsidP="00930D15">
      <w:pPr>
        <w:rPr>
          <w:rFonts w:ascii="Times New Roman" w:hAnsi="Times New Roman"/>
          <w:b/>
          <w:caps/>
          <w:sz w:val="28"/>
          <w:szCs w:val="28"/>
          <w:lang w:val="en-US"/>
        </w:rPr>
      </w:pPr>
    </w:p>
    <w:p w:rsidR="00930D15" w:rsidRDefault="00930D15" w:rsidP="00930D15">
      <w:pPr>
        <w:rPr>
          <w:rFonts w:ascii="Times New Roman" w:hAnsi="Times New Roman"/>
          <w:b/>
          <w:caps/>
          <w:sz w:val="28"/>
          <w:szCs w:val="28"/>
          <w:lang w:val="en-US"/>
        </w:rPr>
      </w:pPr>
    </w:p>
    <w:p w:rsidR="00930D15" w:rsidRDefault="00930D15" w:rsidP="00930D15">
      <w:pPr>
        <w:rPr>
          <w:rFonts w:ascii="Times New Roman" w:hAnsi="Times New Roman"/>
          <w:b/>
          <w:caps/>
          <w:sz w:val="28"/>
          <w:szCs w:val="28"/>
          <w:lang w:val="en-US"/>
        </w:rPr>
      </w:pPr>
    </w:p>
    <w:p w:rsidR="00930D15" w:rsidRDefault="00930D15" w:rsidP="00930D15">
      <w:pPr>
        <w:rPr>
          <w:rFonts w:ascii="Times New Roman" w:hAnsi="Times New Roman"/>
          <w:b/>
          <w:caps/>
          <w:sz w:val="28"/>
          <w:szCs w:val="28"/>
          <w:lang w:val="en-US"/>
        </w:rPr>
      </w:pPr>
    </w:p>
    <w:p w:rsidR="00930D15" w:rsidRDefault="00930D15" w:rsidP="00930D15">
      <w:pPr>
        <w:rPr>
          <w:rFonts w:ascii="Times New Roman" w:hAnsi="Times New Roman"/>
          <w:b/>
          <w:caps/>
          <w:sz w:val="28"/>
          <w:szCs w:val="28"/>
          <w:lang w:val="en-US"/>
        </w:rPr>
      </w:pPr>
    </w:p>
    <w:p w:rsidR="00930D15" w:rsidRDefault="00930D15" w:rsidP="00930D15">
      <w:pPr>
        <w:rPr>
          <w:rFonts w:ascii="Times New Roman" w:hAnsi="Times New Roman"/>
          <w:b/>
          <w:caps/>
          <w:sz w:val="28"/>
          <w:szCs w:val="28"/>
          <w:lang w:val="en-US"/>
        </w:rPr>
      </w:pPr>
    </w:p>
    <w:p w:rsidR="00930D15" w:rsidRDefault="00930D15" w:rsidP="00930D15">
      <w:pPr>
        <w:rPr>
          <w:rFonts w:ascii="Times New Roman" w:hAnsi="Times New Roman"/>
          <w:b/>
          <w:caps/>
          <w:sz w:val="28"/>
          <w:szCs w:val="28"/>
          <w:lang w:val="en-US"/>
        </w:rPr>
      </w:pPr>
    </w:p>
    <w:p w:rsidR="00930D15" w:rsidRDefault="00930D15" w:rsidP="00930D15">
      <w:pPr>
        <w:rPr>
          <w:rFonts w:ascii="Times New Roman" w:hAnsi="Times New Roman"/>
          <w:b/>
          <w:caps/>
          <w:sz w:val="28"/>
          <w:szCs w:val="28"/>
          <w:lang w:val="en-US"/>
        </w:rPr>
      </w:pPr>
    </w:p>
    <w:p w:rsidR="00AA6724" w:rsidRPr="00E602D1" w:rsidRDefault="00AA6724" w:rsidP="00E602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aps/>
          <w:sz w:val="28"/>
          <w:szCs w:val="28"/>
        </w:rPr>
      </w:pPr>
    </w:p>
    <w:p w:rsidR="00AA6724" w:rsidRDefault="00AA6724" w:rsidP="00F40C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930D15" w:rsidRDefault="00930D15" w:rsidP="00F40C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Пояснительная записка</w:t>
      </w:r>
      <w:r w:rsidR="00F40CAE">
        <w:rPr>
          <w:rFonts w:ascii="Times New Roman" w:hAnsi="Times New Roman"/>
          <w:b/>
          <w:caps/>
          <w:sz w:val="28"/>
          <w:szCs w:val="28"/>
        </w:rPr>
        <w:t xml:space="preserve"> </w:t>
      </w:r>
    </w:p>
    <w:p w:rsidR="00F40CAE" w:rsidRPr="00F40CAE" w:rsidRDefault="00F40CAE" w:rsidP="000C52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aps/>
          <w:sz w:val="28"/>
          <w:szCs w:val="28"/>
        </w:rPr>
      </w:pPr>
    </w:p>
    <w:p w:rsidR="007474E6" w:rsidRPr="000C5273" w:rsidRDefault="00934ADD" w:rsidP="007474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A71AA"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7474E6" w:rsidRPr="004F6C74">
        <w:rPr>
          <w:rFonts w:ascii="Times New Roman" w:hAnsi="Times New Roman"/>
          <w:sz w:val="28"/>
          <w:szCs w:val="28"/>
        </w:rPr>
        <w:t xml:space="preserve">Рабочая программа учебной дисциплины </w:t>
      </w:r>
      <w:r w:rsidR="007474E6">
        <w:rPr>
          <w:rFonts w:ascii="Times New Roman" w:hAnsi="Times New Roman"/>
          <w:sz w:val="28"/>
          <w:szCs w:val="28"/>
        </w:rPr>
        <w:t>Астрономия  предназначена для изучения астрономии</w:t>
      </w:r>
      <w:r w:rsidR="007474E6" w:rsidRPr="00930D15">
        <w:rPr>
          <w:rFonts w:ascii="Times New Roman" w:hAnsi="Times New Roman"/>
          <w:sz w:val="28"/>
          <w:szCs w:val="28"/>
        </w:rPr>
        <w:t xml:space="preserve"> </w:t>
      </w:r>
      <w:r w:rsidR="007474E6" w:rsidRPr="004F6C74">
        <w:rPr>
          <w:rFonts w:ascii="Times New Roman" w:hAnsi="Times New Roman"/>
          <w:sz w:val="28"/>
          <w:szCs w:val="28"/>
        </w:rPr>
        <w:t xml:space="preserve"> </w:t>
      </w:r>
      <w:r w:rsidR="007474E6">
        <w:rPr>
          <w:rFonts w:ascii="Times New Roman" w:hAnsi="Times New Roman"/>
          <w:sz w:val="28"/>
          <w:szCs w:val="28"/>
        </w:rPr>
        <w:t xml:space="preserve">при подготовке </w:t>
      </w:r>
      <w:r w:rsidR="007474E6" w:rsidRPr="004F6C74">
        <w:rPr>
          <w:rFonts w:ascii="Times New Roman" w:hAnsi="Times New Roman"/>
          <w:sz w:val="28"/>
          <w:szCs w:val="28"/>
        </w:rPr>
        <w:t xml:space="preserve"> </w:t>
      </w:r>
      <w:r w:rsidR="007474E6">
        <w:rPr>
          <w:rFonts w:ascii="Times New Roman" w:hAnsi="Times New Roman"/>
          <w:sz w:val="28"/>
          <w:szCs w:val="28"/>
        </w:rPr>
        <w:t>специалистов среднего звена,</w:t>
      </w:r>
      <w:r w:rsidR="007474E6" w:rsidRPr="001B116D">
        <w:rPr>
          <w:rFonts w:ascii="Times New Roman" w:hAnsi="Times New Roman"/>
          <w:sz w:val="28"/>
          <w:szCs w:val="28"/>
        </w:rPr>
        <w:t xml:space="preserve"> </w:t>
      </w:r>
      <w:r w:rsidR="007474E6">
        <w:rPr>
          <w:rFonts w:ascii="Times New Roman" w:hAnsi="Times New Roman"/>
          <w:sz w:val="28"/>
          <w:szCs w:val="28"/>
        </w:rPr>
        <w:t>обучающихся</w:t>
      </w:r>
      <w:r w:rsidR="007474E6" w:rsidRPr="000620A1">
        <w:rPr>
          <w:rFonts w:ascii="Times New Roman" w:hAnsi="Times New Roman"/>
          <w:sz w:val="28"/>
          <w:szCs w:val="28"/>
        </w:rPr>
        <w:t xml:space="preserve"> </w:t>
      </w:r>
      <w:r w:rsidR="007474E6" w:rsidRPr="0069244B">
        <w:rPr>
          <w:rFonts w:ascii="Times New Roman" w:hAnsi="Times New Roman"/>
          <w:sz w:val="28"/>
          <w:szCs w:val="28"/>
        </w:rPr>
        <w:t>на базе основного общего образования</w:t>
      </w:r>
      <w:r w:rsidR="007474E6">
        <w:rPr>
          <w:rFonts w:ascii="Times New Roman" w:hAnsi="Times New Roman"/>
          <w:sz w:val="28"/>
          <w:szCs w:val="28"/>
        </w:rPr>
        <w:t xml:space="preserve">. </w:t>
      </w:r>
    </w:p>
    <w:p w:rsidR="007474E6" w:rsidRDefault="007474E6" w:rsidP="007474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proofErr w:type="gramStart"/>
      <w:r w:rsidRPr="0069244B">
        <w:rPr>
          <w:rFonts w:ascii="Times New Roman" w:hAnsi="Times New Roman"/>
          <w:sz w:val="28"/>
          <w:szCs w:val="28"/>
        </w:rPr>
        <w:t xml:space="preserve">Программа разработана на основе требований ФГОС среднего общего образования, предъявляемых к содержанию и результатам освоения учебной дисциплины </w:t>
      </w:r>
      <w:r w:rsidRPr="005054D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Астрономия</w:t>
      </w:r>
      <w:r w:rsidRPr="005054DA">
        <w:rPr>
          <w:rFonts w:ascii="Times New Roman" w:hAnsi="Times New Roman"/>
          <w:sz w:val="28"/>
          <w:szCs w:val="28"/>
        </w:rPr>
        <w:t>»</w:t>
      </w:r>
      <w:r w:rsidRPr="0069244B">
        <w:rPr>
          <w:rFonts w:ascii="Times New Roman" w:hAnsi="Times New Roman"/>
          <w:sz w:val="28"/>
          <w:szCs w:val="28"/>
        </w:rPr>
        <w:t xml:space="preserve">, </w:t>
      </w:r>
      <w:r w:rsidRPr="004121DD">
        <w:rPr>
          <w:rFonts w:ascii="Times New Roman" w:hAnsi="Times New Roman"/>
          <w:sz w:val="28"/>
          <w:szCs w:val="28"/>
        </w:rPr>
        <w:t>в соответствии с Примерной основной образовательной программ</w:t>
      </w:r>
      <w:r>
        <w:rPr>
          <w:rFonts w:ascii="Times New Roman" w:hAnsi="Times New Roman"/>
          <w:sz w:val="28"/>
          <w:szCs w:val="28"/>
        </w:rPr>
        <w:t>ой</w:t>
      </w:r>
      <w:r w:rsidRPr="004121DD">
        <w:rPr>
          <w:rFonts w:ascii="Times New Roman" w:hAnsi="Times New Roman"/>
          <w:sz w:val="28"/>
          <w:szCs w:val="28"/>
        </w:rPr>
        <w:t xml:space="preserve"> среднего общего образования, одобренной решением федерального учебно-методического объединения по общему образованию (протокол от 28 июня 2016 г. №2/16-з)</w:t>
      </w:r>
      <w:r>
        <w:rPr>
          <w:rFonts w:ascii="Times New Roman" w:hAnsi="Times New Roman"/>
          <w:sz w:val="28"/>
          <w:szCs w:val="28"/>
        </w:rPr>
        <w:t xml:space="preserve">, с </w:t>
      </w:r>
      <w:r w:rsidRPr="00E83365">
        <w:rPr>
          <w:rFonts w:ascii="Times New Roman" w:hAnsi="Times New Roman"/>
          <w:sz w:val="28"/>
          <w:szCs w:val="28"/>
        </w:rPr>
        <w:t>п</w:t>
      </w:r>
      <w:r w:rsidRPr="00E83365">
        <w:rPr>
          <w:rFonts w:ascii="Times New Roman" w:hAnsi="Times New Roman"/>
          <w:spacing w:val="-2"/>
          <w:sz w:val="28"/>
          <w:szCs w:val="28"/>
        </w:rPr>
        <w:t>исьмом Минобрнауки России №ТС-194/08 от 20.06.2017 г. «Об организации изучения учебного предмета «Астрономия».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gramEnd"/>
    </w:p>
    <w:p w:rsidR="007474E6" w:rsidRPr="00A02A36" w:rsidRDefault="007474E6" w:rsidP="007474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27BB1">
        <w:rPr>
          <w:rFonts w:ascii="Times New Roman" w:hAnsi="Times New Roman"/>
          <w:b/>
          <w:i/>
          <w:sz w:val="28"/>
          <w:szCs w:val="28"/>
        </w:rPr>
        <w:t xml:space="preserve">        </w:t>
      </w:r>
      <w:r w:rsidRPr="00A02A36">
        <w:rPr>
          <w:rFonts w:ascii="Times New Roman" w:hAnsi="Times New Roman"/>
          <w:b/>
          <w:sz w:val="28"/>
          <w:szCs w:val="28"/>
        </w:rPr>
        <w:t>Цель</w:t>
      </w:r>
      <w:r w:rsidRPr="00A02A36">
        <w:rPr>
          <w:rFonts w:ascii="Times New Roman" w:hAnsi="Times New Roman"/>
          <w:sz w:val="28"/>
          <w:szCs w:val="28"/>
        </w:rPr>
        <w:t xml:space="preserve"> программы –</w:t>
      </w:r>
      <w:r w:rsidRPr="00A02A3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02A36">
        <w:rPr>
          <w:rFonts w:ascii="Times New Roman" w:hAnsi="Times New Roman"/>
          <w:bCs/>
          <w:sz w:val="28"/>
          <w:szCs w:val="28"/>
        </w:rPr>
        <w:t xml:space="preserve">освоение обучающимися содержания </w:t>
      </w:r>
      <w:r w:rsidRPr="00A02A36">
        <w:rPr>
          <w:rFonts w:ascii="Times New Roman" w:hAnsi="Times New Roman"/>
          <w:sz w:val="28"/>
          <w:szCs w:val="28"/>
        </w:rPr>
        <w:t xml:space="preserve">учебной дисциплины </w:t>
      </w:r>
      <w:r w:rsidRPr="00152086">
        <w:rPr>
          <w:rFonts w:ascii="Times New Roman" w:hAnsi="Times New Roman"/>
          <w:sz w:val="28"/>
          <w:szCs w:val="28"/>
        </w:rPr>
        <w:t xml:space="preserve">«Астрономия» </w:t>
      </w:r>
      <w:r w:rsidRPr="00A02A36">
        <w:rPr>
          <w:rFonts w:ascii="Times New Roman" w:hAnsi="Times New Roman"/>
          <w:bCs/>
          <w:sz w:val="28"/>
          <w:szCs w:val="28"/>
        </w:rPr>
        <w:t>и достижение результатов ее изучения в соответствии с требованиями ФГОС среднего общего образования. Содержание программы направлено на</w:t>
      </w:r>
      <w:r w:rsidRPr="00A02A36">
        <w:rPr>
          <w:rFonts w:ascii="Times New Roman" w:hAnsi="Times New Roman"/>
          <w:sz w:val="28"/>
          <w:szCs w:val="28"/>
        </w:rPr>
        <w:t xml:space="preserve"> решение следующих </w:t>
      </w:r>
      <w:r w:rsidRPr="00A02A36">
        <w:rPr>
          <w:rFonts w:ascii="Times New Roman" w:hAnsi="Times New Roman"/>
          <w:b/>
          <w:sz w:val="28"/>
          <w:szCs w:val="28"/>
        </w:rPr>
        <w:t>задач:</w:t>
      </w:r>
    </w:p>
    <w:p w:rsidR="007474E6" w:rsidRPr="00ED4348" w:rsidRDefault="007474E6" w:rsidP="007474E6">
      <w:pPr>
        <w:pStyle w:val="a9"/>
        <w:numPr>
          <w:ilvl w:val="0"/>
          <w:numId w:val="3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pacing w:val="-2"/>
          <w:sz w:val="28"/>
          <w:szCs w:val="28"/>
        </w:rPr>
      </w:pPr>
      <w:r w:rsidRPr="00ED4348">
        <w:rPr>
          <w:rFonts w:eastAsia="Times New Roman"/>
          <w:sz w:val="28"/>
          <w:szCs w:val="28"/>
        </w:rPr>
        <w:t xml:space="preserve">сформировать основы целостной научной картины мира, </w:t>
      </w:r>
      <w:r w:rsidRPr="00ED4348">
        <w:rPr>
          <w:sz w:val="28"/>
          <w:szCs w:val="28"/>
        </w:rPr>
        <w:t>представлени</w:t>
      </w:r>
      <w:r>
        <w:rPr>
          <w:sz w:val="28"/>
          <w:szCs w:val="28"/>
        </w:rPr>
        <w:t>е</w:t>
      </w:r>
      <w:r w:rsidRPr="00ED4348">
        <w:rPr>
          <w:sz w:val="28"/>
          <w:szCs w:val="28"/>
        </w:rPr>
        <w:t xml:space="preserve"> о строении и эволюции Вселенной, отражающе</w:t>
      </w:r>
      <w:r>
        <w:rPr>
          <w:sz w:val="28"/>
          <w:szCs w:val="28"/>
        </w:rPr>
        <w:t>е</w:t>
      </w:r>
      <w:r w:rsidRPr="00ED4348">
        <w:rPr>
          <w:sz w:val="28"/>
          <w:szCs w:val="28"/>
        </w:rPr>
        <w:t xml:space="preserve"> современную астрономическую картину мира</w:t>
      </w:r>
      <w:r>
        <w:rPr>
          <w:sz w:val="28"/>
          <w:szCs w:val="28"/>
        </w:rPr>
        <w:t>;</w:t>
      </w:r>
    </w:p>
    <w:p w:rsidR="007474E6" w:rsidRDefault="007474E6" w:rsidP="007474E6">
      <w:pPr>
        <w:pStyle w:val="a9"/>
        <w:numPr>
          <w:ilvl w:val="0"/>
          <w:numId w:val="3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ED4348">
        <w:rPr>
          <w:rFonts w:eastAsia="Times New Roman"/>
          <w:color w:val="000000"/>
          <w:sz w:val="28"/>
          <w:szCs w:val="28"/>
        </w:rPr>
        <w:t xml:space="preserve">обеспечить овладение знаниями о роли астрономии в познании фундаментальных законов природы, физической природе небесных тел и систем, строении и эволюции Вселенной, пространственных и временных масштабах Вселенной, наиболее важных астрономических открытиях; </w:t>
      </w:r>
    </w:p>
    <w:p w:rsidR="007474E6" w:rsidRDefault="007474E6" w:rsidP="007474E6">
      <w:pPr>
        <w:pStyle w:val="a9"/>
        <w:numPr>
          <w:ilvl w:val="0"/>
          <w:numId w:val="3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совершенствовать</w:t>
      </w:r>
      <w:r w:rsidRPr="001C66EA">
        <w:rPr>
          <w:rFonts w:eastAsia="Times New Roman"/>
          <w:color w:val="000000"/>
          <w:sz w:val="28"/>
          <w:szCs w:val="28"/>
        </w:rPr>
        <w:t xml:space="preserve"> умения объяснять видимое положение и движение небесных тел принципами определения местоположения и времени по астрономическим объектам, навык</w:t>
      </w:r>
      <w:r>
        <w:rPr>
          <w:rFonts w:eastAsia="Times New Roman"/>
          <w:color w:val="000000"/>
          <w:sz w:val="28"/>
          <w:szCs w:val="28"/>
        </w:rPr>
        <w:t>и</w:t>
      </w:r>
      <w:r w:rsidRPr="001C66EA">
        <w:rPr>
          <w:rFonts w:eastAsia="Times New Roman"/>
          <w:color w:val="000000"/>
          <w:sz w:val="28"/>
          <w:szCs w:val="28"/>
        </w:rPr>
        <w:t xml:space="preserve"> практического использования компьютерных приложений для определения вида звездного неба в конкретном пункте для заданного времени;</w:t>
      </w:r>
    </w:p>
    <w:p w:rsidR="007474E6" w:rsidRDefault="007474E6" w:rsidP="007474E6">
      <w:pPr>
        <w:pStyle w:val="a9"/>
        <w:numPr>
          <w:ilvl w:val="0"/>
          <w:numId w:val="3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1C66EA">
        <w:rPr>
          <w:rFonts w:eastAsia="Times New Roman"/>
          <w:color w:val="000000"/>
          <w:sz w:val="28"/>
          <w:szCs w:val="28"/>
        </w:rPr>
        <w:t>развит</w:t>
      </w:r>
      <w:r>
        <w:rPr>
          <w:rFonts w:eastAsia="Times New Roman"/>
          <w:color w:val="000000"/>
          <w:sz w:val="28"/>
          <w:szCs w:val="28"/>
        </w:rPr>
        <w:t>ь</w:t>
      </w:r>
      <w:r w:rsidRPr="001C66EA">
        <w:rPr>
          <w:rFonts w:eastAsia="Times New Roman"/>
          <w:color w:val="000000"/>
          <w:sz w:val="28"/>
          <w:szCs w:val="28"/>
        </w:rPr>
        <w:t xml:space="preserve"> познавательны</w:t>
      </w:r>
      <w:r>
        <w:rPr>
          <w:rFonts w:eastAsia="Times New Roman"/>
          <w:color w:val="000000"/>
          <w:sz w:val="28"/>
          <w:szCs w:val="28"/>
        </w:rPr>
        <w:t>й</w:t>
      </w:r>
      <w:r w:rsidRPr="001C66EA">
        <w:rPr>
          <w:rFonts w:eastAsia="Times New Roman"/>
          <w:color w:val="000000"/>
          <w:sz w:val="28"/>
          <w:szCs w:val="28"/>
        </w:rPr>
        <w:t xml:space="preserve"> интерес, интеллектуальны</w:t>
      </w:r>
      <w:r>
        <w:rPr>
          <w:rFonts w:eastAsia="Times New Roman"/>
          <w:color w:val="000000"/>
          <w:sz w:val="28"/>
          <w:szCs w:val="28"/>
        </w:rPr>
        <w:t>е</w:t>
      </w:r>
      <w:r w:rsidRPr="001C66EA">
        <w:rPr>
          <w:rFonts w:eastAsia="Times New Roman"/>
          <w:color w:val="000000"/>
          <w:sz w:val="28"/>
          <w:szCs w:val="28"/>
        </w:rPr>
        <w:t xml:space="preserve"> и творчески</w:t>
      </w:r>
      <w:r>
        <w:rPr>
          <w:rFonts w:eastAsia="Times New Roman"/>
          <w:color w:val="000000"/>
          <w:sz w:val="28"/>
          <w:szCs w:val="28"/>
        </w:rPr>
        <w:t>е</w:t>
      </w:r>
      <w:r w:rsidRPr="001C66EA">
        <w:rPr>
          <w:rFonts w:eastAsia="Times New Roman"/>
          <w:color w:val="000000"/>
          <w:sz w:val="28"/>
          <w:szCs w:val="28"/>
        </w:rPr>
        <w:t xml:space="preserve"> способност</w:t>
      </w:r>
      <w:r>
        <w:rPr>
          <w:rFonts w:eastAsia="Times New Roman"/>
          <w:color w:val="000000"/>
          <w:sz w:val="28"/>
          <w:szCs w:val="28"/>
        </w:rPr>
        <w:t>и</w:t>
      </w:r>
      <w:r w:rsidRPr="001C66EA">
        <w:rPr>
          <w:rFonts w:eastAsia="Times New Roman"/>
          <w:color w:val="000000"/>
          <w:sz w:val="28"/>
          <w:szCs w:val="28"/>
        </w:rPr>
        <w:t xml:space="preserve"> в процессе приобретения знаний по астрономии с использованием различных источников информации и современных информационных технологий;</w:t>
      </w:r>
    </w:p>
    <w:p w:rsidR="007474E6" w:rsidRDefault="007474E6" w:rsidP="007474E6">
      <w:pPr>
        <w:pStyle w:val="a9"/>
        <w:numPr>
          <w:ilvl w:val="0"/>
          <w:numId w:val="3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с</w:t>
      </w:r>
      <w:r w:rsidRPr="001C66EA">
        <w:rPr>
          <w:rFonts w:eastAsia="Times New Roman"/>
          <w:color w:val="000000"/>
          <w:sz w:val="28"/>
          <w:szCs w:val="28"/>
        </w:rPr>
        <w:t>формирова</w:t>
      </w:r>
      <w:r>
        <w:rPr>
          <w:rFonts w:eastAsia="Times New Roman"/>
          <w:color w:val="000000"/>
          <w:sz w:val="28"/>
          <w:szCs w:val="28"/>
        </w:rPr>
        <w:t>ть</w:t>
      </w:r>
      <w:r w:rsidRPr="001C66EA">
        <w:rPr>
          <w:rFonts w:eastAsia="Times New Roman"/>
          <w:color w:val="000000"/>
          <w:sz w:val="28"/>
          <w:szCs w:val="28"/>
        </w:rPr>
        <w:t xml:space="preserve"> навык</w:t>
      </w:r>
      <w:r>
        <w:rPr>
          <w:rFonts w:eastAsia="Times New Roman"/>
          <w:color w:val="000000"/>
          <w:sz w:val="28"/>
          <w:szCs w:val="28"/>
        </w:rPr>
        <w:t>и</w:t>
      </w:r>
      <w:r w:rsidRPr="001C66EA">
        <w:rPr>
          <w:rFonts w:eastAsia="Times New Roman"/>
          <w:color w:val="000000"/>
          <w:sz w:val="28"/>
          <w:szCs w:val="28"/>
        </w:rPr>
        <w:t xml:space="preserve"> использования </w:t>
      </w:r>
      <w:proofErr w:type="gramStart"/>
      <w:r w:rsidRPr="001C66EA">
        <w:rPr>
          <w:rFonts w:eastAsia="Times New Roman"/>
          <w:color w:val="000000"/>
          <w:sz w:val="28"/>
          <w:szCs w:val="28"/>
        </w:rPr>
        <w:t>естественно-научных</w:t>
      </w:r>
      <w:proofErr w:type="gramEnd"/>
      <w:r w:rsidRPr="001C66EA">
        <w:rPr>
          <w:rFonts w:eastAsia="Times New Roman"/>
          <w:color w:val="000000"/>
          <w:sz w:val="28"/>
          <w:szCs w:val="28"/>
        </w:rPr>
        <w:t xml:space="preserve"> знаний для объективного анализа устройства окружающего мира на примере достижений современной астрофизики, астрономии и космонавтики.</w:t>
      </w:r>
    </w:p>
    <w:p w:rsidR="007474E6" w:rsidRPr="007474E6" w:rsidRDefault="007474E6" w:rsidP="007474E6">
      <w:pPr>
        <w:spacing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B116D">
        <w:rPr>
          <w:rFonts w:ascii="Times New Roman" w:hAnsi="Times New Roman"/>
          <w:sz w:val="28"/>
          <w:szCs w:val="28"/>
        </w:rPr>
        <w:t>Общеобразовательная у</w:t>
      </w:r>
      <w:r w:rsidRPr="001B116D">
        <w:rPr>
          <w:rFonts w:ascii="Times New Roman" w:eastAsia="Calibri" w:hAnsi="Times New Roman"/>
          <w:sz w:val="28"/>
          <w:szCs w:val="28"/>
        </w:rPr>
        <w:t>чебная дисциплина «Астрономия»  является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1B116D">
        <w:rPr>
          <w:rFonts w:ascii="Times New Roman" w:eastAsia="Calibri" w:hAnsi="Times New Roman"/>
          <w:sz w:val="28"/>
          <w:szCs w:val="28"/>
        </w:rPr>
        <w:t>учебно</w:t>
      </w:r>
      <w:r>
        <w:rPr>
          <w:rFonts w:ascii="Times New Roman" w:eastAsia="Calibri" w:hAnsi="Times New Roman"/>
          <w:sz w:val="28"/>
          <w:szCs w:val="28"/>
        </w:rPr>
        <w:t xml:space="preserve">й </w:t>
      </w:r>
      <w:r w:rsidRPr="001B116D">
        <w:rPr>
          <w:rFonts w:ascii="Times New Roman" w:eastAsia="Calibri" w:hAnsi="Times New Roman"/>
          <w:sz w:val="28"/>
          <w:szCs w:val="28"/>
        </w:rPr>
        <w:t xml:space="preserve">дисциплиной обязательной предметной области «Естественные науки» ФГОС среднего общего образования. </w:t>
      </w:r>
    </w:p>
    <w:p w:rsidR="000C5273" w:rsidRDefault="00934ADD" w:rsidP="009D2DC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A71AA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930D15" w:rsidRPr="007A71AA">
        <w:rPr>
          <w:rFonts w:ascii="Times New Roman" w:hAnsi="Times New Roman"/>
          <w:color w:val="000000"/>
          <w:sz w:val="28"/>
          <w:szCs w:val="28"/>
        </w:rPr>
        <w:t xml:space="preserve">При получении </w:t>
      </w:r>
      <w:r w:rsidR="007A71AA" w:rsidRPr="007A71AA">
        <w:rPr>
          <w:rFonts w:ascii="Times New Roman" w:hAnsi="Times New Roman"/>
          <w:color w:val="000000"/>
          <w:sz w:val="28"/>
          <w:szCs w:val="28"/>
        </w:rPr>
        <w:t xml:space="preserve">специальностей </w:t>
      </w:r>
      <w:r w:rsidR="007A71AA" w:rsidRPr="007A71AA">
        <w:rPr>
          <w:rFonts w:ascii="Times New Roman" w:eastAsia="Calibri" w:hAnsi="Times New Roman"/>
          <w:sz w:val="28"/>
          <w:szCs w:val="28"/>
        </w:rPr>
        <w:t>35.02.16 Эксплуатация и ремонт сельскохозяйственной техники и оборудования, 23.02.07 Техническое обслуживание и ремонт двигателей, систем и агрегатов</w:t>
      </w:r>
      <w:r w:rsidR="007A71AA" w:rsidRPr="007A71AA">
        <w:rPr>
          <w:rFonts w:ascii="Times New Roman" w:eastAsia="Calibri" w:hAnsi="Times New Roman"/>
          <w:color w:val="C00000"/>
          <w:sz w:val="28"/>
          <w:szCs w:val="28"/>
        </w:rPr>
        <w:t xml:space="preserve"> </w:t>
      </w:r>
      <w:r w:rsidR="007A71AA" w:rsidRPr="007A71AA">
        <w:rPr>
          <w:rFonts w:ascii="Times New Roman" w:hAnsi="Times New Roman"/>
          <w:color w:val="000000"/>
          <w:sz w:val="28"/>
          <w:szCs w:val="28"/>
        </w:rPr>
        <w:t xml:space="preserve"> автомобилей </w:t>
      </w:r>
      <w:r w:rsidR="00981841" w:rsidRPr="007A71AA">
        <w:rPr>
          <w:rFonts w:ascii="Times New Roman" w:hAnsi="Times New Roman"/>
          <w:sz w:val="28"/>
          <w:szCs w:val="28"/>
        </w:rPr>
        <w:t>Астрономия</w:t>
      </w:r>
      <w:r w:rsidR="00930D15" w:rsidRPr="007A71AA">
        <w:rPr>
          <w:rFonts w:ascii="Times New Roman" w:hAnsi="Times New Roman"/>
          <w:color w:val="000000"/>
          <w:sz w:val="28"/>
          <w:szCs w:val="28"/>
        </w:rPr>
        <w:t xml:space="preserve"> изучается как </w:t>
      </w:r>
      <w:r w:rsidR="00930D15" w:rsidRPr="007A71AA">
        <w:rPr>
          <w:rFonts w:ascii="Times New Roman" w:hAnsi="Times New Roman"/>
          <w:sz w:val="28"/>
          <w:szCs w:val="28"/>
        </w:rPr>
        <w:t>базовая</w:t>
      </w:r>
      <w:r w:rsidR="00930D15" w:rsidRPr="007A71A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30D15" w:rsidRPr="007A71AA">
        <w:rPr>
          <w:rFonts w:ascii="Times New Roman" w:hAnsi="Times New Roman"/>
          <w:color w:val="000000"/>
          <w:sz w:val="28"/>
          <w:szCs w:val="28"/>
        </w:rPr>
        <w:t>учебная дисциплина  в объ</w:t>
      </w:r>
      <w:r w:rsidRPr="007A71AA">
        <w:rPr>
          <w:rFonts w:ascii="Times New Roman" w:hAnsi="Times New Roman"/>
          <w:color w:val="000000"/>
          <w:sz w:val="28"/>
          <w:szCs w:val="28"/>
        </w:rPr>
        <w:t>ё</w:t>
      </w:r>
      <w:r w:rsidR="00930D15" w:rsidRPr="007A71AA">
        <w:rPr>
          <w:rFonts w:ascii="Times New Roman" w:hAnsi="Times New Roman"/>
          <w:color w:val="000000"/>
          <w:sz w:val="28"/>
          <w:szCs w:val="28"/>
        </w:rPr>
        <w:t xml:space="preserve">ме </w:t>
      </w:r>
      <w:r w:rsidR="003057E1">
        <w:rPr>
          <w:rFonts w:ascii="Times New Roman" w:hAnsi="Times New Roman"/>
          <w:sz w:val="28"/>
          <w:szCs w:val="28"/>
        </w:rPr>
        <w:t xml:space="preserve"> 39</w:t>
      </w:r>
      <w:r w:rsidRPr="007A71AA">
        <w:rPr>
          <w:rFonts w:ascii="Times New Roman" w:hAnsi="Times New Roman"/>
          <w:sz w:val="28"/>
          <w:szCs w:val="28"/>
        </w:rPr>
        <w:t xml:space="preserve"> часов</w:t>
      </w:r>
      <w:r w:rsidR="00474AD8" w:rsidRPr="007A71AA">
        <w:rPr>
          <w:rFonts w:ascii="Times New Roman" w:hAnsi="Times New Roman"/>
          <w:sz w:val="28"/>
          <w:szCs w:val="28"/>
        </w:rPr>
        <w:t xml:space="preserve"> на </w:t>
      </w:r>
      <w:r w:rsidR="007A71AA" w:rsidRPr="007A71AA">
        <w:rPr>
          <w:rFonts w:ascii="Times New Roman" w:hAnsi="Times New Roman"/>
          <w:sz w:val="28"/>
          <w:szCs w:val="28"/>
        </w:rPr>
        <w:t>первом</w:t>
      </w:r>
      <w:r w:rsidR="00474AD8" w:rsidRPr="007A71AA">
        <w:rPr>
          <w:rFonts w:ascii="Times New Roman" w:hAnsi="Times New Roman"/>
          <w:sz w:val="28"/>
          <w:szCs w:val="28"/>
        </w:rPr>
        <w:t xml:space="preserve"> курсе. </w:t>
      </w:r>
    </w:p>
    <w:p w:rsidR="00AD0F70" w:rsidRPr="003543EC" w:rsidRDefault="00AD0F70" w:rsidP="00AD0F70">
      <w:pPr>
        <w:spacing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highlight w:val="yellow"/>
        </w:rPr>
      </w:pPr>
      <w:r w:rsidRPr="003543EC">
        <w:rPr>
          <w:rFonts w:ascii="Times New Roman" w:hAnsi="Times New Roman"/>
          <w:sz w:val="28"/>
          <w:szCs w:val="28"/>
        </w:rPr>
        <w:t xml:space="preserve">Освоение дисциплины «Астрономия» завершается промежуточной аттестацией в форме  </w:t>
      </w:r>
      <w:r w:rsidR="003057E1">
        <w:rPr>
          <w:rFonts w:ascii="Times New Roman" w:hAnsi="Times New Roman"/>
          <w:sz w:val="28"/>
          <w:szCs w:val="28"/>
        </w:rPr>
        <w:t>экзамена</w:t>
      </w:r>
      <w:r w:rsidRPr="003543EC">
        <w:rPr>
          <w:rFonts w:ascii="Times New Roman" w:hAnsi="Times New Roman"/>
          <w:b/>
          <w:sz w:val="28"/>
          <w:szCs w:val="28"/>
        </w:rPr>
        <w:t>.</w:t>
      </w:r>
    </w:p>
    <w:p w:rsidR="00AD0F70" w:rsidRPr="000A2B3B" w:rsidRDefault="00AD0F70" w:rsidP="00AD0F70">
      <w:pPr>
        <w:spacing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2E3788">
        <w:rPr>
          <w:sz w:val="28"/>
          <w:szCs w:val="28"/>
        </w:rPr>
        <w:t xml:space="preserve"> </w:t>
      </w:r>
      <w:r w:rsidRPr="000A2B3B">
        <w:rPr>
          <w:rFonts w:ascii="Times New Roman" w:hAnsi="Times New Roman"/>
          <w:sz w:val="28"/>
          <w:szCs w:val="28"/>
        </w:rPr>
        <w:t xml:space="preserve">Освоение программы </w:t>
      </w:r>
      <w:r>
        <w:rPr>
          <w:rFonts w:ascii="Times New Roman" w:hAnsi="Times New Roman"/>
          <w:sz w:val="28"/>
          <w:szCs w:val="28"/>
        </w:rPr>
        <w:t>учебной дисциплины «Астрономия</w:t>
      </w:r>
      <w:r w:rsidRPr="000A2B3B">
        <w:rPr>
          <w:rFonts w:ascii="Times New Roman" w:hAnsi="Times New Roman"/>
          <w:sz w:val="28"/>
          <w:szCs w:val="28"/>
        </w:rPr>
        <w:t>» предполагает наличие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2B3B">
        <w:rPr>
          <w:rFonts w:ascii="Times New Roman" w:hAnsi="Times New Roman"/>
          <w:sz w:val="28"/>
          <w:szCs w:val="28"/>
        </w:rPr>
        <w:t>учебного кабинета,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2B3B">
        <w:rPr>
          <w:rFonts w:ascii="Times New Roman" w:hAnsi="Times New Roman"/>
          <w:sz w:val="28"/>
          <w:szCs w:val="28"/>
        </w:rPr>
        <w:t>котором имеется возможность обеспечить свободный доступ в Интернет во время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2B3B">
        <w:rPr>
          <w:rFonts w:ascii="Times New Roman" w:hAnsi="Times New Roman"/>
          <w:sz w:val="28"/>
          <w:szCs w:val="28"/>
        </w:rPr>
        <w:t xml:space="preserve">учебного занятия и в период </w:t>
      </w:r>
      <w:proofErr w:type="spellStart"/>
      <w:r w:rsidRPr="000A2B3B">
        <w:rPr>
          <w:rFonts w:ascii="Times New Roman" w:hAnsi="Times New Roman"/>
          <w:sz w:val="28"/>
          <w:szCs w:val="28"/>
        </w:rPr>
        <w:t>внеучебной</w:t>
      </w:r>
      <w:proofErr w:type="spellEnd"/>
      <w:r w:rsidRPr="000A2B3B">
        <w:rPr>
          <w:rFonts w:ascii="Times New Roman" w:hAnsi="Times New Roman"/>
          <w:sz w:val="28"/>
          <w:szCs w:val="28"/>
        </w:rPr>
        <w:t xml:space="preserve"> деятельности обучающихся.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2B3B">
        <w:rPr>
          <w:rFonts w:ascii="Times New Roman" w:hAnsi="Times New Roman"/>
          <w:sz w:val="28"/>
          <w:szCs w:val="28"/>
        </w:rPr>
        <w:t>Помещение кабинета удовлетворяет требованиям Санитарно-эпидемиологических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2B3B">
        <w:rPr>
          <w:rFonts w:ascii="Times New Roman" w:hAnsi="Times New Roman"/>
          <w:sz w:val="28"/>
          <w:szCs w:val="28"/>
        </w:rPr>
        <w:t>правил и нормативов (СанПиН 2.4.2 № 178-02) и оснащено типовым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2B3B">
        <w:rPr>
          <w:rFonts w:ascii="Times New Roman" w:hAnsi="Times New Roman"/>
          <w:sz w:val="28"/>
          <w:szCs w:val="28"/>
        </w:rPr>
        <w:t>оборудованием, указанным в настоящих требованиях, в том числе специализированной учебной мебелью и средствами обучения, достаточными для выполнения требований к уровню подготовки обучающихся.</w:t>
      </w:r>
    </w:p>
    <w:p w:rsidR="00AD0F70" w:rsidRDefault="00AD0F70" w:rsidP="00AD0F70">
      <w:pPr>
        <w:spacing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0A2B3B">
        <w:rPr>
          <w:rFonts w:ascii="Times New Roman" w:hAnsi="Times New Roman"/>
          <w:sz w:val="28"/>
          <w:szCs w:val="28"/>
        </w:rPr>
        <w:t>В кабинете имеется мультимедийное оборудование, при помощи которого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2B3B">
        <w:rPr>
          <w:rFonts w:ascii="Times New Roman" w:hAnsi="Times New Roman"/>
          <w:sz w:val="28"/>
          <w:szCs w:val="28"/>
        </w:rPr>
        <w:t>участники образовательного процесса могут просматривать визуальную информацию</w:t>
      </w:r>
      <w:r>
        <w:rPr>
          <w:rFonts w:ascii="Times New Roman" w:hAnsi="Times New Roman"/>
          <w:sz w:val="28"/>
          <w:szCs w:val="28"/>
        </w:rPr>
        <w:t xml:space="preserve"> по астрономии</w:t>
      </w:r>
      <w:r w:rsidRPr="000A2B3B">
        <w:rPr>
          <w:rFonts w:ascii="Times New Roman" w:hAnsi="Times New Roman"/>
          <w:sz w:val="28"/>
          <w:szCs w:val="28"/>
        </w:rPr>
        <w:t>, создавать презентации, видеоматериалы, иные документы.</w:t>
      </w:r>
    </w:p>
    <w:p w:rsidR="00AD0F70" w:rsidRPr="000A2B3B" w:rsidRDefault="00AD0F70" w:rsidP="00AD0F70">
      <w:pPr>
        <w:spacing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0A2B3B">
        <w:rPr>
          <w:rFonts w:ascii="Times New Roman" w:hAnsi="Times New Roman"/>
          <w:sz w:val="28"/>
          <w:szCs w:val="28"/>
        </w:rPr>
        <w:t>В состав учебно-методического и материально-технического обеспечения прогр</w:t>
      </w:r>
      <w:r>
        <w:rPr>
          <w:rFonts w:ascii="Times New Roman" w:hAnsi="Times New Roman"/>
          <w:sz w:val="28"/>
          <w:szCs w:val="28"/>
        </w:rPr>
        <w:t>аммы учебной дисциплины «Астрономия</w:t>
      </w:r>
      <w:r w:rsidRPr="000A2B3B">
        <w:rPr>
          <w:rFonts w:ascii="Times New Roman" w:hAnsi="Times New Roman"/>
          <w:sz w:val="28"/>
          <w:szCs w:val="28"/>
        </w:rPr>
        <w:t>» входят:</w:t>
      </w:r>
    </w:p>
    <w:p w:rsidR="00AD0F70" w:rsidRPr="000A2B3B" w:rsidRDefault="00AD0F70" w:rsidP="00AD0F70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A2B3B">
        <w:rPr>
          <w:rFonts w:ascii="Times New Roman" w:hAnsi="Times New Roman"/>
          <w:sz w:val="28"/>
          <w:szCs w:val="28"/>
        </w:rPr>
        <w:t>наглядные пособия (комплекты уче</w:t>
      </w:r>
      <w:r>
        <w:rPr>
          <w:rFonts w:ascii="Times New Roman" w:hAnsi="Times New Roman"/>
          <w:sz w:val="28"/>
          <w:szCs w:val="28"/>
        </w:rPr>
        <w:t>бных таблиц, плакаты, карта звездного неба</w:t>
      </w:r>
      <w:r w:rsidRPr="000A2B3B">
        <w:rPr>
          <w:rFonts w:ascii="Times New Roman" w:hAnsi="Times New Roman"/>
          <w:sz w:val="28"/>
          <w:szCs w:val="28"/>
        </w:rPr>
        <w:t>);</w:t>
      </w:r>
    </w:p>
    <w:p w:rsidR="00AD0F70" w:rsidRPr="000A2B3B" w:rsidRDefault="00AD0F70" w:rsidP="00AD0F70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A2B3B">
        <w:rPr>
          <w:rFonts w:ascii="Times New Roman" w:hAnsi="Times New Roman"/>
          <w:sz w:val="28"/>
          <w:szCs w:val="28"/>
        </w:rPr>
        <w:t>информационно-коммуникативные средства;</w:t>
      </w:r>
    </w:p>
    <w:p w:rsidR="00AD0F70" w:rsidRPr="000A2B3B" w:rsidRDefault="00AD0F70" w:rsidP="00AD0F70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A2B3B">
        <w:rPr>
          <w:rFonts w:ascii="Times New Roman" w:hAnsi="Times New Roman"/>
          <w:sz w:val="28"/>
          <w:szCs w:val="28"/>
        </w:rPr>
        <w:t>экранно-звуковые пособия;</w:t>
      </w:r>
    </w:p>
    <w:p w:rsidR="00AD0F70" w:rsidRPr="000A2B3B" w:rsidRDefault="00AD0F70" w:rsidP="00AD0F70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A2B3B">
        <w:rPr>
          <w:rFonts w:ascii="Times New Roman" w:hAnsi="Times New Roman"/>
          <w:sz w:val="28"/>
          <w:szCs w:val="28"/>
        </w:rPr>
        <w:t>библиотечный фонд.</w:t>
      </w:r>
    </w:p>
    <w:p w:rsidR="00AD0F70" w:rsidRPr="00EB181C" w:rsidRDefault="00AD0F70" w:rsidP="00AD0F70">
      <w:pPr>
        <w:spacing w:line="240" w:lineRule="auto"/>
        <w:ind w:firstLine="360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  <w:r w:rsidRPr="000A2B3B">
        <w:rPr>
          <w:rFonts w:ascii="Times New Roman" w:hAnsi="Times New Roman"/>
          <w:sz w:val="28"/>
          <w:szCs w:val="28"/>
        </w:rPr>
        <w:t>В библиотечный фонд входят учебники, учебно-методические комплекты</w:t>
      </w:r>
      <w:r>
        <w:rPr>
          <w:rFonts w:ascii="Times New Roman" w:hAnsi="Times New Roman"/>
          <w:sz w:val="28"/>
          <w:szCs w:val="28"/>
        </w:rPr>
        <w:t xml:space="preserve">, </w:t>
      </w:r>
      <w:r w:rsidRPr="000A2B3B">
        <w:rPr>
          <w:rFonts w:ascii="Times New Roman" w:hAnsi="Times New Roman"/>
          <w:sz w:val="28"/>
          <w:szCs w:val="28"/>
        </w:rPr>
        <w:t>обеспечивающие освоение у</w:t>
      </w:r>
      <w:r>
        <w:rPr>
          <w:rFonts w:ascii="Times New Roman" w:hAnsi="Times New Roman"/>
          <w:sz w:val="28"/>
          <w:szCs w:val="28"/>
        </w:rPr>
        <w:t>чебного материала по астрономии</w:t>
      </w:r>
      <w:r w:rsidRPr="000A2B3B">
        <w:rPr>
          <w:rFonts w:ascii="Times New Roman" w:hAnsi="Times New Roman"/>
          <w:sz w:val="28"/>
          <w:szCs w:val="28"/>
        </w:rPr>
        <w:t>, рекомендованные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2B3B">
        <w:rPr>
          <w:rFonts w:ascii="Times New Roman" w:hAnsi="Times New Roman"/>
          <w:sz w:val="28"/>
          <w:szCs w:val="28"/>
        </w:rPr>
        <w:t>или допущенные для использования в профессиональных образовательных организациях, реализующих образовательную программу среднего общего образования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2B3B">
        <w:rPr>
          <w:rFonts w:ascii="Times New Roman" w:hAnsi="Times New Roman"/>
          <w:sz w:val="28"/>
          <w:szCs w:val="28"/>
        </w:rPr>
        <w:t>пределах освоения ОПОП СПО на базе основного общего образования.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057E1" w:rsidRDefault="003057E1" w:rsidP="00AD0F7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5624E" w:rsidRDefault="0075624E" w:rsidP="00AD0F7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5624E" w:rsidRDefault="0075624E" w:rsidP="00AD0F7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5624E" w:rsidRDefault="0075624E" w:rsidP="00AD0F7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5624E" w:rsidRDefault="0075624E" w:rsidP="00AD0F7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5624E" w:rsidRDefault="0075624E" w:rsidP="00AD0F7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5624E" w:rsidRDefault="0075624E" w:rsidP="00AD0F7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5624E" w:rsidRDefault="0075624E" w:rsidP="00AD0F7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5624E" w:rsidRDefault="0075624E" w:rsidP="00AD0F7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5624E" w:rsidRDefault="0075624E" w:rsidP="00AD0F7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5624E" w:rsidRDefault="0075624E" w:rsidP="00AD0F7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D0F70" w:rsidRDefault="00AD0F70" w:rsidP="00AD0F7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ПЛАНИРУЕМЫЕ </w:t>
      </w:r>
      <w:r w:rsidRPr="00E94E42">
        <w:rPr>
          <w:rFonts w:ascii="Times New Roman" w:hAnsi="Times New Roman"/>
          <w:b/>
          <w:sz w:val="28"/>
          <w:szCs w:val="28"/>
        </w:rPr>
        <w:t>РЕЗУЛЬТАТЫ ОСВОЕНИЯ</w:t>
      </w:r>
    </w:p>
    <w:p w:rsidR="00AD0F70" w:rsidRPr="00E94E42" w:rsidRDefault="00AD0F70" w:rsidP="00AD0F7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94E42">
        <w:rPr>
          <w:rFonts w:ascii="Times New Roman" w:hAnsi="Times New Roman"/>
          <w:b/>
          <w:sz w:val="28"/>
          <w:szCs w:val="28"/>
        </w:rPr>
        <w:t>УЧЕБНОЙ ДИСЦИПЛИНЫ</w:t>
      </w:r>
    </w:p>
    <w:p w:rsidR="00E21C89" w:rsidRPr="00E21C89" w:rsidRDefault="00AD0F70" w:rsidP="00E21C8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9244B">
        <w:rPr>
          <w:rFonts w:ascii="Times New Roman" w:hAnsi="Times New Roman"/>
          <w:sz w:val="28"/>
          <w:szCs w:val="28"/>
        </w:rPr>
        <w:t>Содержание дисциплины «</w:t>
      </w:r>
      <w:r>
        <w:rPr>
          <w:rFonts w:ascii="Times New Roman" w:hAnsi="Times New Roman"/>
          <w:sz w:val="28"/>
          <w:szCs w:val="28"/>
        </w:rPr>
        <w:t>Астрономия</w:t>
      </w:r>
      <w:r w:rsidRPr="0069244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244B">
        <w:rPr>
          <w:rFonts w:ascii="Times New Roman" w:hAnsi="Times New Roman"/>
          <w:sz w:val="28"/>
          <w:szCs w:val="28"/>
        </w:rPr>
        <w:t xml:space="preserve">направлено на </w:t>
      </w:r>
      <w:r w:rsidRPr="0018716D">
        <w:rPr>
          <w:rFonts w:ascii="Times New Roman" w:hAnsi="Times New Roman"/>
          <w:bCs/>
          <w:sz w:val="28"/>
          <w:szCs w:val="28"/>
        </w:rPr>
        <w:t>развитие универсальных учебных действий,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9244B">
        <w:rPr>
          <w:rFonts w:ascii="Times New Roman" w:hAnsi="Times New Roman"/>
          <w:sz w:val="28"/>
          <w:szCs w:val="28"/>
        </w:rPr>
        <w:t xml:space="preserve">формирование личностных, </w:t>
      </w:r>
      <w:proofErr w:type="spellStart"/>
      <w:r w:rsidRPr="0069244B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Pr="0069244B">
        <w:rPr>
          <w:rFonts w:ascii="Times New Roman" w:hAnsi="Times New Roman"/>
          <w:sz w:val="28"/>
          <w:szCs w:val="28"/>
        </w:rPr>
        <w:t xml:space="preserve"> и предметных результатов</w:t>
      </w:r>
      <w:r w:rsidRPr="006648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соответствии с требованиями</w:t>
      </w:r>
      <w:r w:rsidRPr="0069244B">
        <w:rPr>
          <w:rFonts w:ascii="Times New Roman" w:hAnsi="Times New Roman"/>
          <w:sz w:val="28"/>
          <w:szCs w:val="28"/>
        </w:rPr>
        <w:t xml:space="preserve"> ФГОС среднего общего образования, </w:t>
      </w:r>
      <w:r>
        <w:rPr>
          <w:rFonts w:ascii="Times New Roman" w:hAnsi="Times New Roman"/>
          <w:sz w:val="28"/>
          <w:szCs w:val="28"/>
        </w:rPr>
        <w:t>а также общих компетенций ФГОС среднего профессионального образования</w:t>
      </w:r>
      <w:r w:rsidRPr="003543E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21C89" w:rsidRPr="00E21C89">
        <w:rPr>
          <w:rFonts w:ascii="Times New Roman" w:eastAsia="Calibri" w:hAnsi="Times New Roman"/>
          <w:sz w:val="28"/>
          <w:szCs w:val="28"/>
        </w:rPr>
        <w:t>35.02.16 Эксплуатация и ремонт сельскохозяйственной техники и оборудования, 23.02.07 Техническое обслуживание и ремонт двигателей, систем и агрегатов</w:t>
      </w:r>
      <w:r w:rsidR="00E21C89" w:rsidRPr="00E21C89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E21C89" w:rsidRPr="00832751" w:rsidRDefault="00E21C89" w:rsidP="00E21C89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832751">
        <w:rPr>
          <w:rFonts w:ascii="Times New Roman" w:hAnsi="Times New Roman"/>
          <w:sz w:val="28"/>
          <w:szCs w:val="28"/>
        </w:rPr>
        <w:t>ОК</w:t>
      </w:r>
      <w:proofErr w:type="gramEnd"/>
      <w:r w:rsidRPr="00832751">
        <w:rPr>
          <w:rFonts w:ascii="Times New Roman" w:hAnsi="Times New Roman"/>
          <w:sz w:val="28"/>
          <w:szCs w:val="28"/>
        </w:rPr>
        <w:t xml:space="preserve"> 1. Выбирать способы решения задач профессиональной деятельности, применительно к различным контекстам.</w:t>
      </w:r>
    </w:p>
    <w:p w:rsidR="00E21C89" w:rsidRPr="00832751" w:rsidRDefault="00E21C89" w:rsidP="00E21C89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83275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32751">
        <w:rPr>
          <w:rFonts w:ascii="Times New Roman" w:hAnsi="Times New Roman"/>
          <w:sz w:val="28"/>
          <w:szCs w:val="28"/>
        </w:rPr>
        <w:t>ОК</w:t>
      </w:r>
      <w:proofErr w:type="gramEnd"/>
      <w:r w:rsidRPr="00832751">
        <w:rPr>
          <w:rFonts w:ascii="Times New Roman" w:hAnsi="Times New Roman"/>
          <w:sz w:val="28"/>
          <w:szCs w:val="28"/>
        </w:rPr>
        <w:t xml:space="preserve"> 2. Осуществлять поиск, анализ и интерпретацию информации, необходимой для выполнения задач профессиональной деятельности. </w:t>
      </w:r>
    </w:p>
    <w:p w:rsidR="00E21C89" w:rsidRPr="00832751" w:rsidRDefault="00E21C89" w:rsidP="00E21C89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832751">
        <w:rPr>
          <w:rFonts w:ascii="Times New Roman" w:hAnsi="Times New Roman"/>
          <w:sz w:val="28"/>
          <w:szCs w:val="28"/>
        </w:rPr>
        <w:t>ОК</w:t>
      </w:r>
      <w:proofErr w:type="gramEnd"/>
      <w:r w:rsidRPr="00832751">
        <w:rPr>
          <w:rFonts w:ascii="Times New Roman" w:hAnsi="Times New Roman"/>
          <w:sz w:val="28"/>
          <w:szCs w:val="28"/>
        </w:rPr>
        <w:t xml:space="preserve"> 3. Планировать и реализовывать собственное профессиональное и личностное развитие. </w:t>
      </w:r>
    </w:p>
    <w:p w:rsidR="00E21C89" w:rsidRPr="00832751" w:rsidRDefault="00E21C89" w:rsidP="00E21C89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832751">
        <w:rPr>
          <w:rFonts w:ascii="Times New Roman" w:hAnsi="Times New Roman"/>
          <w:sz w:val="28"/>
          <w:szCs w:val="28"/>
        </w:rPr>
        <w:t>ОК</w:t>
      </w:r>
      <w:proofErr w:type="gramEnd"/>
      <w:r w:rsidRPr="00832751">
        <w:rPr>
          <w:rFonts w:ascii="Times New Roman" w:hAnsi="Times New Roman"/>
          <w:sz w:val="28"/>
          <w:szCs w:val="28"/>
        </w:rPr>
        <w:t xml:space="preserve"> 4. Работать в коллективе и команде, эффективно взаимодействовать с коллегами, руководством, клиентами. </w:t>
      </w:r>
    </w:p>
    <w:p w:rsidR="00E21C89" w:rsidRPr="00E21C89" w:rsidRDefault="00E21C89" w:rsidP="00E21C89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832751">
        <w:rPr>
          <w:rFonts w:ascii="Times New Roman" w:hAnsi="Times New Roman"/>
          <w:sz w:val="28"/>
          <w:szCs w:val="28"/>
        </w:rPr>
        <w:t>ОК</w:t>
      </w:r>
      <w:proofErr w:type="gramEnd"/>
      <w:r w:rsidRPr="00832751">
        <w:rPr>
          <w:rFonts w:ascii="Times New Roman" w:hAnsi="Times New Roman"/>
          <w:sz w:val="28"/>
          <w:szCs w:val="28"/>
        </w:rPr>
        <w:t xml:space="preserve"> 7. Содействовать сохранению окружающей среды, ресурсосбережению, эффективно действовать в чрезвычайных ситуациях.</w:t>
      </w:r>
      <w:r w:rsidRPr="00E21C89">
        <w:rPr>
          <w:rFonts w:ascii="Times New Roman" w:hAnsi="Times New Roman"/>
          <w:sz w:val="28"/>
          <w:szCs w:val="28"/>
        </w:rPr>
        <w:t xml:space="preserve"> </w:t>
      </w:r>
    </w:p>
    <w:p w:rsidR="00AD0F70" w:rsidRDefault="00AD0F70" w:rsidP="00AD0F7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9"/>
        <w:gridCol w:w="2127"/>
      </w:tblGrid>
      <w:tr w:rsidR="00AD0F70" w:rsidRPr="000D12D8" w:rsidTr="005E065C">
        <w:trPr>
          <w:trHeight w:val="884"/>
        </w:trPr>
        <w:tc>
          <w:tcPr>
            <w:tcW w:w="7479" w:type="dxa"/>
            <w:tcBorders>
              <w:bottom w:val="single" w:sz="4" w:space="0" w:color="auto"/>
            </w:tcBorders>
          </w:tcPr>
          <w:p w:rsidR="00AD0F70" w:rsidRDefault="00AD0F70" w:rsidP="005E065C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Планируемые р</w:t>
            </w:r>
            <w:r w:rsidRPr="001C546C">
              <w:rPr>
                <w:rFonts w:ascii="Times New Roman" w:hAnsi="Times New Roman"/>
              </w:rPr>
              <w:t>езультаты освоения учебной дисциплины</w:t>
            </w:r>
          </w:p>
          <w:p w:rsidR="00AD0F70" w:rsidRPr="00D92929" w:rsidRDefault="00AD0F70" w:rsidP="005E065C">
            <w:pPr>
              <w:contextualSpacing/>
              <w:jc w:val="center"/>
              <w:rPr>
                <w:rFonts w:ascii="Times New Roman" w:hAnsi="Times New Roman"/>
              </w:rPr>
            </w:pPr>
            <w:r w:rsidRPr="001C546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в </w:t>
            </w:r>
            <w:r w:rsidRPr="001C546C">
              <w:rPr>
                <w:rFonts w:ascii="Times New Roman" w:hAnsi="Times New Roman"/>
              </w:rPr>
              <w:t>соответствии с ФГОС СОО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AD0F70" w:rsidRPr="001C546C" w:rsidRDefault="00AD0F70" w:rsidP="005E065C">
            <w:pPr>
              <w:contextualSpacing/>
              <w:jc w:val="center"/>
              <w:rPr>
                <w:rFonts w:ascii="Times New Roman" w:hAnsi="Times New Roman"/>
                <w:bCs/>
                <w:iCs/>
              </w:rPr>
            </w:pPr>
            <w:r w:rsidRPr="001C546C">
              <w:rPr>
                <w:rFonts w:ascii="Times New Roman" w:hAnsi="Times New Roman"/>
                <w:bCs/>
                <w:iCs/>
              </w:rPr>
              <w:t>Общие</w:t>
            </w:r>
          </w:p>
          <w:p w:rsidR="00AD0F70" w:rsidRPr="001C546C" w:rsidRDefault="00AD0F70" w:rsidP="005E065C">
            <w:pPr>
              <w:contextualSpacing/>
              <w:jc w:val="center"/>
              <w:rPr>
                <w:rFonts w:ascii="Times New Roman" w:hAnsi="Times New Roman"/>
              </w:rPr>
            </w:pPr>
            <w:r w:rsidRPr="001C546C">
              <w:rPr>
                <w:rFonts w:ascii="Times New Roman" w:hAnsi="Times New Roman"/>
                <w:bCs/>
                <w:iCs/>
              </w:rPr>
              <w:t>компетенции ФГОС СПО</w:t>
            </w:r>
          </w:p>
        </w:tc>
      </w:tr>
      <w:tr w:rsidR="00AD0F70" w:rsidRPr="000D12D8" w:rsidTr="005E065C">
        <w:tc>
          <w:tcPr>
            <w:tcW w:w="7479" w:type="dxa"/>
            <w:tcBorders>
              <w:bottom w:val="nil"/>
            </w:tcBorders>
          </w:tcPr>
          <w:p w:rsidR="00AD0F70" w:rsidRPr="001C546C" w:rsidRDefault="00AD0F70" w:rsidP="005E065C">
            <w:pPr>
              <w:tabs>
                <w:tab w:val="left" w:pos="284"/>
              </w:tabs>
              <w:suppressAutoHyphens/>
              <w:overflowPunct w:val="0"/>
              <w:autoSpaceDE w:val="0"/>
              <w:autoSpaceDN w:val="0"/>
              <w:adjustRightInd w:val="0"/>
              <w:ind w:left="284" w:hanging="284"/>
              <w:contextualSpacing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Л</w:t>
            </w:r>
            <w:r w:rsidRPr="001C546C">
              <w:rPr>
                <w:rFonts w:ascii="Times New Roman" w:hAnsi="Times New Roman"/>
                <w:b/>
              </w:rPr>
              <w:t>ичностные:</w:t>
            </w:r>
          </w:p>
          <w:p w:rsidR="00AD0F70" w:rsidRPr="000D12D8" w:rsidRDefault="00AD0F70" w:rsidP="00AD0F70">
            <w:pPr>
              <w:widowControl w:val="0"/>
              <w:numPr>
                <w:ilvl w:val="0"/>
                <w:numId w:val="41"/>
              </w:numPr>
              <w:tabs>
                <w:tab w:val="left" w:pos="284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/>
                <w:i/>
              </w:rPr>
            </w:pPr>
            <w:proofErr w:type="spellStart"/>
            <w:r w:rsidRPr="000D12D8">
              <w:rPr>
                <w:rStyle w:val="TimesNewRoman1"/>
                <w:sz w:val="24"/>
                <w:szCs w:val="24"/>
              </w:rPr>
              <w:t>сформированность</w:t>
            </w:r>
            <w:proofErr w:type="spellEnd"/>
            <w:r w:rsidRPr="000D12D8">
              <w:rPr>
                <w:rStyle w:val="TimesNewRoman1"/>
                <w:sz w:val="24"/>
                <w:szCs w:val="24"/>
              </w:rPr>
              <w:t xml:space="preserve"> мировоззрения, со</w:t>
            </w:r>
            <w:r>
              <w:rPr>
                <w:rStyle w:val="TimesNewRoman1"/>
                <w:sz w:val="24"/>
                <w:szCs w:val="24"/>
              </w:rPr>
              <w:t>ответствующего совре</w:t>
            </w:r>
            <w:r w:rsidRPr="000D12D8">
              <w:rPr>
                <w:rStyle w:val="TimesNewRoman1"/>
                <w:sz w:val="24"/>
                <w:szCs w:val="24"/>
              </w:rPr>
              <w:t>менному уровню развития наук</w:t>
            </w:r>
            <w:r>
              <w:rPr>
                <w:rStyle w:val="TimesNewRoman1"/>
                <w:sz w:val="24"/>
                <w:szCs w:val="24"/>
              </w:rPr>
              <w:t>и и общественной практики, осно</w:t>
            </w:r>
            <w:r w:rsidRPr="000D12D8">
              <w:rPr>
                <w:rStyle w:val="TimesNewRoman1"/>
                <w:sz w:val="24"/>
                <w:szCs w:val="24"/>
              </w:rPr>
              <w:t>ванного на диалоге культур, а также различных форм общественного сознания, осознание своего места в поликультурном мире;</w:t>
            </w:r>
          </w:p>
        </w:tc>
        <w:tc>
          <w:tcPr>
            <w:tcW w:w="2127" w:type="dxa"/>
            <w:tcBorders>
              <w:bottom w:val="nil"/>
            </w:tcBorders>
          </w:tcPr>
          <w:p w:rsidR="00AD0F70" w:rsidRPr="00C10E6C" w:rsidRDefault="00AD0F70" w:rsidP="005E065C">
            <w:pPr>
              <w:suppressAutoHyphens/>
              <w:contextualSpacing/>
              <w:jc w:val="both"/>
              <w:rPr>
                <w:rFonts w:ascii="Times New Roman" w:hAnsi="Times New Roman"/>
              </w:rPr>
            </w:pPr>
          </w:p>
          <w:p w:rsidR="00AD0F70" w:rsidRPr="00C10E6C" w:rsidRDefault="00E21C89" w:rsidP="005E065C">
            <w:pPr>
              <w:suppressAutoHyphens/>
              <w:contextualSpacing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ОК</w:t>
            </w:r>
            <w:proofErr w:type="gramEnd"/>
            <w:r>
              <w:rPr>
                <w:rFonts w:ascii="Times New Roman" w:hAnsi="Times New Roman"/>
              </w:rPr>
              <w:t xml:space="preserve"> 2, ОК 1</w:t>
            </w:r>
          </w:p>
          <w:p w:rsidR="00AD0F70" w:rsidRPr="00C10E6C" w:rsidRDefault="00AD0F70" w:rsidP="005E065C">
            <w:pPr>
              <w:suppressAutoHyphens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AD0F70" w:rsidRPr="000D12D8" w:rsidTr="005E065C">
        <w:tc>
          <w:tcPr>
            <w:tcW w:w="7479" w:type="dxa"/>
            <w:tcBorders>
              <w:top w:val="nil"/>
              <w:bottom w:val="nil"/>
            </w:tcBorders>
          </w:tcPr>
          <w:p w:rsidR="00AD0F70" w:rsidRPr="000D12D8" w:rsidRDefault="00AD0F70" w:rsidP="00AD0F70">
            <w:pPr>
              <w:widowControl w:val="0"/>
              <w:numPr>
                <w:ilvl w:val="0"/>
                <w:numId w:val="41"/>
              </w:numPr>
              <w:tabs>
                <w:tab w:val="left" w:pos="284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/>
                <w:i/>
              </w:rPr>
            </w:pPr>
            <w:proofErr w:type="spellStart"/>
            <w:r w:rsidRPr="000D12D8">
              <w:rPr>
                <w:rStyle w:val="TimesNewRoman1"/>
                <w:sz w:val="24"/>
                <w:szCs w:val="24"/>
              </w:rPr>
              <w:t>сформированность</w:t>
            </w:r>
            <w:proofErr w:type="spellEnd"/>
            <w:r w:rsidRPr="000D12D8">
              <w:rPr>
                <w:rStyle w:val="TimesNewRoman1"/>
                <w:sz w:val="24"/>
                <w:szCs w:val="24"/>
              </w:rPr>
              <w:t xml:space="preserve"> основ саморазвития и самовоспитания в соответствии с общечеловеческими ценностями и идеалами граж</w:t>
            </w:r>
            <w:r w:rsidRPr="000D12D8">
              <w:rPr>
                <w:rStyle w:val="TimesNewRoman1"/>
                <w:sz w:val="24"/>
                <w:szCs w:val="24"/>
              </w:rPr>
              <w:softHyphen/>
              <w:t>данского общества; готовность и способность к самостоятельной, творческой и ответственной деятельности;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AD0F70" w:rsidRPr="00C10E6C" w:rsidRDefault="00E21C89" w:rsidP="005E065C">
            <w:pPr>
              <w:suppressAutoHyphens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ОК</w:t>
            </w:r>
            <w:proofErr w:type="gramEnd"/>
            <w:r>
              <w:rPr>
                <w:rFonts w:ascii="Times New Roman" w:hAnsi="Times New Roman"/>
              </w:rPr>
              <w:t xml:space="preserve"> 3</w:t>
            </w:r>
            <w:r w:rsidR="00AD0F70" w:rsidRPr="00C10E6C">
              <w:rPr>
                <w:rFonts w:ascii="Times New Roman" w:hAnsi="Times New Roman"/>
              </w:rPr>
              <w:t xml:space="preserve">, ОК </w:t>
            </w:r>
            <w:r w:rsidR="00AD0F70">
              <w:rPr>
                <w:rFonts w:ascii="Times New Roman" w:hAnsi="Times New Roman"/>
              </w:rPr>
              <w:t>1</w:t>
            </w:r>
          </w:p>
        </w:tc>
      </w:tr>
      <w:tr w:rsidR="00AD0F70" w:rsidRPr="000D12D8" w:rsidTr="005E065C">
        <w:trPr>
          <w:trHeight w:val="1389"/>
        </w:trPr>
        <w:tc>
          <w:tcPr>
            <w:tcW w:w="7479" w:type="dxa"/>
            <w:tcBorders>
              <w:top w:val="nil"/>
              <w:bottom w:val="nil"/>
            </w:tcBorders>
          </w:tcPr>
          <w:p w:rsidR="00AD0F70" w:rsidRPr="000D12D8" w:rsidRDefault="00AD0F70" w:rsidP="00AD0F70">
            <w:pPr>
              <w:widowControl w:val="0"/>
              <w:numPr>
                <w:ilvl w:val="0"/>
                <w:numId w:val="41"/>
              </w:numPr>
              <w:tabs>
                <w:tab w:val="left" w:pos="284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contextualSpacing/>
              <w:jc w:val="both"/>
              <w:rPr>
                <w:rStyle w:val="TimesNewRoman1"/>
                <w:sz w:val="24"/>
                <w:szCs w:val="24"/>
              </w:rPr>
            </w:pPr>
            <w:r w:rsidRPr="000D12D8">
              <w:rPr>
                <w:rStyle w:val="TimesNewRoman1"/>
                <w:sz w:val="24"/>
                <w:szCs w:val="24"/>
              </w:rPr>
              <w:t>навыки сотрудничества со сверстниками, взрослыми в образовательной, общественно полезной, учебно-исследовательской, проектной и других видах деятельности;</w:t>
            </w:r>
          </w:p>
          <w:p w:rsidR="00AD0F70" w:rsidRPr="000D12D8" w:rsidRDefault="00AD0F70" w:rsidP="00AD0F70">
            <w:pPr>
              <w:widowControl w:val="0"/>
              <w:numPr>
                <w:ilvl w:val="0"/>
                <w:numId w:val="41"/>
              </w:numPr>
              <w:tabs>
                <w:tab w:val="left" w:pos="284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/>
              </w:rPr>
            </w:pPr>
            <w:r w:rsidRPr="000D12D8">
              <w:rPr>
                <w:rStyle w:val="TimesNewRoman1"/>
                <w:sz w:val="24"/>
                <w:szCs w:val="24"/>
              </w:rPr>
              <w:t>нравственное сознание и поведение на основе усвоения общечеловеческих ценностей;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AD0F70" w:rsidRPr="00C10E6C" w:rsidRDefault="00E21C89" w:rsidP="005E065C">
            <w:pPr>
              <w:suppressAutoHyphens/>
              <w:contextualSpacing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ОК</w:t>
            </w:r>
            <w:proofErr w:type="gramEnd"/>
            <w:r>
              <w:rPr>
                <w:rFonts w:ascii="Times New Roman" w:hAnsi="Times New Roman"/>
              </w:rPr>
              <w:t xml:space="preserve"> 4, ОК 2, ОК3</w:t>
            </w:r>
          </w:p>
          <w:p w:rsidR="00AD0F70" w:rsidRPr="00C10E6C" w:rsidRDefault="00AD0F70" w:rsidP="005E065C">
            <w:pPr>
              <w:suppressAutoHyphens/>
              <w:contextualSpacing/>
              <w:jc w:val="both"/>
              <w:rPr>
                <w:rFonts w:ascii="Times New Roman" w:hAnsi="Times New Roman"/>
              </w:rPr>
            </w:pPr>
          </w:p>
          <w:p w:rsidR="00AD0F70" w:rsidRPr="00C10E6C" w:rsidRDefault="00AD0F70" w:rsidP="005E065C">
            <w:pPr>
              <w:suppressAutoHyphens/>
              <w:contextualSpacing/>
              <w:jc w:val="both"/>
              <w:rPr>
                <w:rFonts w:ascii="Times New Roman" w:hAnsi="Times New Roman"/>
              </w:rPr>
            </w:pPr>
          </w:p>
          <w:p w:rsidR="00AD0F70" w:rsidRPr="00C10E6C" w:rsidRDefault="00E21C89" w:rsidP="005E065C">
            <w:pPr>
              <w:suppressAutoHyphens/>
              <w:contextualSpacing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ОК</w:t>
            </w:r>
            <w:proofErr w:type="gramEnd"/>
            <w:r>
              <w:rPr>
                <w:rFonts w:ascii="Times New Roman" w:hAnsi="Times New Roman"/>
              </w:rPr>
              <w:t xml:space="preserve"> 3, </w:t>
            </w:r>
            <w:r w:rsidR="00AD0F70">
              <w:rPr>
                <w:rFonts w:ascii="Times New Roman" w:hAnsi="Times New Roman"/>
              </w:rPr>
              <w:t xml:space="preserve"> ОК1</w:t>
            </w:r>
          </w:p>
          <w:p w:rsidR="00AD0F70" w:rsidRPr="00C10E6C" w:rsidRDefault="00AD0F70" w:rsidP="005E065C">
            <w:pPr>
              <w:suppressAutoHyphens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AD0F70" w:rsidRPr="000D12D8" w:rsidTr="005E065C">
        <w:tc>
          <w:tcPr>
            <w:tcW w:w="7479" w:type="dxa"/>
            <w:tcBorders>
              <w:top w:val="nil"/>
              <w:bottom w:val="nil"/>
            </w:tcBorders>
          </w:tcPr>
          <w:p w:rsidR="00AD0F70" w:rsidRPr="000D12D8" w:rsidRDefault="00AD0F70" w:rsidP="00AD0F70">
            <w:pPr>
              <w:widowControl w:val="0"/>
              <w:numPr>
                <w:ilvl w:val="0"/>
                <w:numId w:val="41"/>
              </w:numPr>
              <w:tabs>
                <w:tab w:val="left" w:pos="284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/>
              </w:rPr>
            </w:pPr>
            <w:r w:rsidRPr="000D12D8">
              <w:rPr>
                <w:rFonts w:ascii="Times New Roman" w:hAnsi="Times New Roman"/>
              </w:rPr>
      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AD0F70" w:rsidRPr="00C10E6C" w:rsidRDefault="00E21C89" w:rsidP="005E065C">
            <w:pPr>
              <w:suppressAutoHyphens/>
              <w:contextualSpacing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ОК</w:t>
            </w:r>
            <w:proofErr w:type="gramEnd"/>
            <w:r>
              <w:rPr>
                <w:rFonts w:ascii="Times New Roman" w:hAnsi="Times New Roman"/>
              </w:rPr>
              <w:t xml:space="preserve"> 1</w:t>
            </w:r>
            <w:r w:rsidR="00AD0F70" w:rsidRPr="00C10E6C">
              <w:rPr>
                <w:rFonts w:ascii="Times New Roman" w:hAnsi="Times New Roman"/>
              </w:rPr>
              <w:t xml:space="preserve">, ОК </w:t>
            </w:r>
            <w:r>
              <w:rPr>
                <w:rFonts w:ascii="Times New Roman" w:hAnsi="Times New Roman"/>
              </w:rPr>
              <w:t>2, ОК3</w:t>
            </w:r>
          </w:p>
        </w:tc>
      </w:tr>
      <w:tr w:rsidR="00AD0F70" w:rsidRPr="000D12D8" w:rsidTr="005E065C">
        <w:tc>
          <w:tcPr>
            <w:tcW w:w="7479" w:type="dxa"/>
            <w:tcBorders>
              <w:top w:val="nil"/>
              <w:bottom w:val="single" w:sz="4" w:space="0" w:color="auto"/>
            </w:tcBorders>
          </w:tcPr>
          <w:p w:rsidR="00AD0F70" w:rsidRPr="000D12D8" w:rsidRDefault="00AD0F70" w:rsidP="00AD0F70">
            <w:pPr>
              <w:widowControl w:val="0"/>
              <w:numPr>
                <w:ilvl w:val="0"/>
                <w:numId w:val="41"/>
              </w:numPr>
              <w:tabs>
                <w:tab w:val="left" w:pos="284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 w:rsidRPr="00785336">
              <w:rPr>
                <w:rStyle w:val="TimesNewRoman1"/>
                <w:sz w:val="24"/>
                <w:szCs w:val="24"/>
              </w:rPr>
              <w:t>сформированность</w:t>
            </w:r>
            <w:proofErr w:type="spellEnd"/>
            <w:r w:rsidRPr="00785336">
              <w:rPr>
                <w:rStyle w:val="TimesNewRoman1"/>
                <w:sz w:val="24"/>
                <w:szCs w:val="24"/>
              </w:rPr>
              <w:t xml:space="preserve"> экологического мышления, понимание влияния социально-экономических процессов на состояние природной и социальной среды; приобретение опыта эколого-направленной деятельности</w:t>
            </w:r>
          </w:p>
        </w:tc>
        <w:tc>
          <w:tcPr>
            <w:tcW w:w="2127" w:type="dxa"/>
            <w:tcBorders>
              <w:top w:val="nil"/>
              <w:bottom w:val="single" w:sz="4" w:space="0" w:color="auto"/>
            </w:tcBorders>
          </w:tcPr>
          <w:p w:rsidR="00AD0F70" w:rsidRPr="00C10E6C" w:rsidRDefault="00E21C89" w:rsidP="005E065C">
            <w:pPr>
              <w:suppressAutoHyphens/>
              <w:contextualSpacing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ОК</w:t>
            </w:r>
            <w:proofErr w:type="gramEnd"/>
            <w:r>
              <w:rPr>
                <w:rFonts w:ascii="Times New Roman" w:hAnsi="Times New Roman"/>
              </w:rPr>
              <w:t xml:space="preserve"> 2</w:t>
            </w:r>
            <w:r w:rsidR="00AD0F70" w:rsidRPr="00C10E6C">
              <w:rPr>
                <w:rFonts w:ascii="Times New Roman" w:hAnsi="Times New Roman"/>
              </w:rPr>
              <w:t xml:space="preserve">, ОК </w:t>
            </w:r>
            <w:r>
              <w:rPr>
                <w:rFonts w:ascii="Times New Roman" w:hAnsi="Times New Roman"/>
              </w:rPr>
              <w:t>7</w:t>
            </w:r>
          </w:p>
        </w:tc>
      </w:tr>
      <w:tr w:rsidR="00AD0F70" w:rsidRPr="000D12D8" w:rsidTr="005E065C">
        <w:tc>
          <w:tcPr>
            <w:tcW w:w="7479" w:type="dxa"/>
            <w:tcBorders>
              <w:bottom w:val="nil"/>
            </w:tcBorders>
          </w:tcPr>
          <w:p w:rsidR="00AD0F70" w:rsidRPr="001C546C" w:rsidRDefault="00AD0F70" w:rsidP="005E065C">
            <w:pPr>
              <w:suppressAutoHyphens/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iCs/>
              </w:rPr>
              <w:t>М</w:t>
            </w:r>
            <w:r w:rsidRPr="001C546C">
              <w:rPr>
                <w:rFonts w:ascii="Times New Roman" w:hAnsi="Times New Roman"/>
                <w:b/>
                <w:bCs/>
                <w:iCs/>
              </w:rPr>
              <w:t>етапредметные</w:t>
            </w:r>
            <w:proofErr w:type="spellEnd"/>
            <w:r w:rsidRPr="001C546C">
              <w:rPr>
                <w:rFonts w:ascii="Times New Roman" w:hAnsi="Times New Roman"/>
                <w:b/>
                <w:bCs/>
                <w:iCs/>
              </w:rPr>
              <w:t>:</w:t>
            </w:r>
          </w:p>
        </w:tc>
        <w:tc>
          <w:tcPr>
            <w:tcW w:w="2127" w:type="dxa"/>
            <w:tcBorders>
              <w:bottom w:val="nil"/>
            </w:tcBorders>
          </w:tcPr>
          <w:p w:rsidR="00AD0F70" w:rsidRPr="000D12D8" w:rsidRDefault="00AD0F70" w:rsidP="005E065C">
            <w:pPr>
              <w:suppressAutoHyphens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AD0F70" w:rsidRPr="000D12D8" w:rsidTr="005E065C">
        <w:tc>
          <w:tcPr>
            <w:tcW w:w="7479" w:type="dxa"/>
            <w:tcBorders>
              <w:top w:val="nil"/>
              <w:bottom w:val="nil"/>
            </w:tcBorders>
          </w:tcPr>
          <w:p w:rsidR="00AD0F70" w:rsidRPr="005F6500" w:rsidRDefault="00AD0F70" w:rsidP="00AD0F70">
            <w:pPr>
              <w:widowControl w:val="0"/>
              <w:numPr>
                <w:ilvl w:val="0"/>
                <w:numId w:val="42"/>
              </w:num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426"/>
              <w:contextualSpacing/>
              <w:jc w:val="both"/>
              <w:rPr>
                <w:rStyle w:val="TimesNewRoman1"/>
                <w:sz w:val="24"/>
                <w:szCs w:val="24"/>
              </w:rPr>
            </w:pPr>
            <w:r w:rsidRPr="000D12D8">
              <w:rPr>
                <w:rStyle w:val="TimesNewRoman1"/>
                <w:sz w:val="24"/>
                <w:szCs w:val="24"/>
              </w:rPr>
              <w:t>умение самостоятельно опреде</w:t>
            </w:r>
            <w:r>
              <w:rPr>
                <w:rStyle w:val="TimesNewRoman1"/>
                <w:sz w:val="24"/>
                <w:szCs w:val="24"/>
              </w:rPr>
              <w:t xml:space="preserve">лять цели деятельности и составлять </w:t>
            </w:r>
            <w:r w:rsidRPr="000D12D8">
              <w:rPr>
                <w:rStyle w:val="TimesNewRoman1"/>
                <w:sz w:val="24"/>
                <w:szCs w:val="24"/>
              </w:rPr>
              <w:t>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AD0F70" w:rsidRDefault="00AD0F70" w:rsidP="005E065C">
            <w:pPr>
              <w:suppressAutoHyphens/>
              <w:contextualSpacing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ОК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r w:rsidR="00E21C89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, ОК 1</w:t>
            </w:r>
          </w:p>
        </w:tc>
      </w:tr>
      <w:tr w:rsidR="00AD0F70" w:rsidRPr="000D12D8" w:rsidTr="005E065C">
        <w:tc>
          <w:tcPr>
            <w:tcW w:w="7479" w:type="dxa"/>
            <w:tcBorders>
              <w:top w:val="nil"/>
              <w:bottom w:val="nil"/>
            </w:tcBorders>
          </w:tcPr>
          <w:p w:rsidR="00AD0F70" w:rsidRPr="000D12D8" w:rsidRDefault="00AD0F70" w:rsidP="00AD0F70">
            <w:pPr>
              <w:widowControl w:val="0"/>
              <w:numPr>
                <w:ilvl w:val="0"/>
                <w:numId w:val="42"/>
              </w:num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426"/>
              <w:contextualSpacing/>
              <w:jc w:val="both"/>
              <w:rPr>
                <w:rFonts w:ascii="Times New Roman" w:hAnsi="Times New Roman"/>
                <w:bCs/>
                <w:i/>
                <w:iCs/>
              </w:rPr>
            </w:pPr>
            <w:r w:rsidRPr="000D12D8">
              <w:rPr>
                <w:rFonts w:ascii="Times New Roman" w:hAnsi="Times New Roman"/>
              </w:rPr>
      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AD0F70" w:rsidRPr="000D12D8" w:rsidRDefault="00AD0F70" w:rsidP="005E065C">
            <w:pPr>
              <w:suppressAutoHyphens/>
              <w:contextualSpacing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ОК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r w:rsidR="00E21C89">
              <w:rPr>
                <w:rFonts w:ascii="Times New Roman" w:hAnsi="Times New Roman"/>
              </w:rPr>
              <w:t>4</w:t>
            </w:r>
          </w:p>
        </w:tc>
      </w:tr>
      <w:tr w:rsidR="00AD0F70" w:rsidRPr="000D12D8" w:rsidTr="005E065C">
        <w:tc>
          <w:tcPr>
            <w:tcW w:w="7479" w:type="dxa"/>
            <w:tcBorders>
              <w:top w:val="nil"/>
              <w:bottom w:val="nil"/>
            </w:tcBorders>
          </w:tcPr>
          <w:p w:rsidR="00AD0F70" w:rsidRPr="000D12D8" w:rsidRDefault="00AD0F70" w:rsidP="00AD0F70">
            <w:pPr>
              <w:widowControl w:val="0"/>
              <w:numPr>
                <w:ilvl w:val="0"/>
                <w:numId w:val="42"/>
              </w:num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426"/>
              <w:contextualSpacing/>
              <w:jc w:val="both"/>
              <w:rPr>
                <w:rFonts w:ascii="Times New Roman" w:hAnsi="Times New Roman"/>
              </w:rPr>
            </w:pPr>
            <w:r w:rsidRPr="000D12D8">
              <w:rPr>
                <w:rFonts w:ascii="Times New Roman" w:hAnsi="Times New Roman"/>
              </w:rPr>
      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AD0F70" w:rsidRPr="000D12D8" w:rsidRDefault="00AD0F70" w:rsidP="005E065C">
            <w:pPr>
              <w:suppressAutoHyphens/>
              <w:contextualSpacing/>
              <w:jc w:val="both"/>
              <w:rPr>
                <w:rFonts w:ascii="Times New Roman" w:hAnsi="Times New Roman"/>
              </w:rPr>
            </w:pPr>
            <w:proofErr w:type="gramStart"/>
            <w:r w:rsidRPr="000D12D8">
              <w:rPr>
                <w:rFonts w:ascii="Times New Roman" w:hAnsi="Times New Roman"/>
              </w:rPr>
              <w:t>ОК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r w:rsidR="00E21C89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, ОК </w:t>
            </w:r>
            <w:r w:rsidR="00E21C89">
              <w:rPr>
                <w:rFonts w:ascii="Times New Roman" w:hAnsi="Times New Roman"/>
              </w:rPr>
              <w:t>3</w:t>
            </w:r>
          </w:p>
        </w:tc>
      </w:tr>
      <w:tr w:rsidR="00AD0F70" w:rsidRPr="000D12D8" w:rsidTr="005E065C">
        <w:tc>
          <w:tcPr>
            <w:tcW w:w="7479" w:type="dxa"/>
            <w:tcBorders>
              <w:top w:val="nil"/>
              <w:bottom w:val="nil"/>
            </w:tcBorders>
          </w:tcPr>
          <w:p w:rsidR="00AD0F70" w:rsidRPr="000D12D8" w:rsidRDefault="00AD0F70" w:rsidP="00AD0F70">
            <w:pPr>
              <w:widowControl w:val="0"/>
              <w:numPr>
                <w:ilvl w:val="0"/>
                <w:numId w:val="42"/>
              </w:num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426"/>
              <w:contextualSpacing/>
              <w:jc w:val="both"/>
              <w:rPr>
                <w:rFonts w:ascii="Times New Roman" w:hAnsi="Times New Roman"/>
              </w:rPr>
            </w:pPr>
            <w:r w:rsidRPr="000D12D8">
              <w:rPr>
                <w:rFonts w:ascii="Times New Roman" w:hAnsi="Times New Roman"/>
              </w:rPr>
              <w:t>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</w:t>
            </w:r>
            <w:r>
              <w:rPr>
                <w:rFonts w:ascii="Times New Roman" w:hAnsi="Times New Roman"/>
              </w:rPr>
              <w:t>учаемую из различных источников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AD0F70" w:rsidRPr="000D12D8" w:rsidRDefault="00AD0F70" w:rsidP="005E065C">
            <w:pPr>
              <w:suppressAutoHyphens/>
              <w:contextualSpacing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ОК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r w:rsidR="00E21C89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AD0F70" w:rsidRPr="000D12D8" w:rsidTr="005E065C">
        <w:trPr>
          <w:trHeight w:val="5039"/>
        </w:trPr>
        <w:tc>
          <w:tcPr>
            <w:tcW w:w="7479" w:type="dxa"/>
          </w:tcPr>
          <w:p w:rsidR="00AD0F70" w:rsidRPr="00E84426" w:rsidRDefault="00AD0F70" w:rsidP="005E065C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84426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Предметные:</w:t>
            </w:r>
          </w:p>
          <w:p w:rsidR="00AD0F70" w:rsidRPr="00296C17" w:rsidRDefault="00AD0F70" w:rsidP="00AD0F70">
            <w:pPr>
              <w:pStyle w:val="a9"/>
              <w:numPr>
                <w:ilvl w:val="0"/>
                <w:numId w:val="43"/>
              </w:numPr>
              <w:tabs>
                <w:tab w:val="left" w:pos="284"/>
                <w:tab w:val="left" w:pos="426"/>
              </w:tabs>
              <w:spacing w:after="0" w:line="240" w:lineRule="auto"/>
              <w:ind w:left="0" w:firstLine="284"/>
              <w:jc w:val="both"/>
              <w:rPr>
                <w:color w:val="000000"/>
                <w:sz w:val="24"/>
                <w:szCs w:val="24"/>
              </w:rPr>
            </w:pPr>
            <w:r>
              <w:t xml:space="preserve"> </w:t>
            </w:r>
            <w:proofErr w:type="spellStart"/>
            <w:r w:rsidRPr="002502BF">
              <w:rPr>
                <w:sz w:val="24"/>
                <w:szCs w:val="24"/>
              </w:rPr>
              <w:t>сформированность</w:t>
            </w:r>
            <w:proofErr w:type="spellEnd"/>
            <w:r w:rsidRPr="002502BF">
              <w:rPr>
                <w:sz w:val="24"/>
                <w:szCs w:val="24"/>
              </w:rPr>
              <w:t xml:space="preserve"> представлений о целостной современной </w:t>
            </w:r>
            <w:proofErr w:type="gramStart"/>
            <w:r w:rsidRPr="002502BF">
              <w:rPr>
                <w:sz w:val="24"/>
                <w:szCs w:val="24"/>
              </w:rPr>
              <w:t>естественно-научной</w:t>
            </w:r>
            <w:proofErr w:type="gramEnd"/>
            <w:r w:rsidRPr="002502BF">
              <w:rPr>
                <w:sz w:val="24"/>
                <w:szCs w:val="24"/>
              </w:rPr>
              <w:t xml:space="preserve"> картине мира, о природе как единой целостной системе, о взаимосвязи человека, природы и общества; о пространственно-временных масштабах Вселенной</w:t>
            </w:r>
            <w:r w:rsidRPr="00296C17">
              <w:t xml:space="preserve">; </w:t>
            </w:r>
          </w:p>
          <w:p w:rsidR="00AD0F70" w:rsidRPr="00296C17" w:rsidRDefault="00AD0F70" w:rsidP="00AD0F70">
            <w:pPr>
              <w:pStyle w:val="a9"/>
              <w:numPr>
                <w:ilvl w:val="0"/>
                <w:numId w:val="43"/>
              </w:numPr>
              <w:tabs>
                <w:tab w:val="left" w:pos="284"/>
                <w:tab w:val="left" w:pos="426"/>
              </w:tabs>
              <w:spacing w:after="0" w:line="240" w:lineRule="auto"/>
              <w:ind w:left="0" w:firstLine="284"/>
              <w:jc w:val="both"/>
              <w:rPr>
                <w:rStyle w:val="11"/>
                <w:color w:val="000000"/>
                <w:sz w:val="24"/>
                <w:szCs w:val="24"/>
              </w:rPr>
            </w:pPr>
            <w:r w:rsidRPr="00296C17">
              <w:rPr>
                <w:rStyle w:val="11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6C17">
              <w:rPr>
                <w:rStyle w:val="11"/>
                <w:color w:val="000000"/>
                <w:sz w:val="24"/>
                <w:szCs w:val="24"/>
              </w:rPr>
              <w:t>сформированность</w:t>
            </w:r>
            <w:proofErr w:type="spellEnd"/>
            <w:r w:rsidRPr="00296C17">
              <w:rPr>
                <w:rStyle w:val="11"/>
                <w:color w:val="000000"/>
                <w:sz w:val="24"/>
                <w:szCs w:val="24"/>
              </w:rPr>
              <w:t xml:space="preserve"> представлений о строении Солнечной системы, эволюции звезд и Вселенной, пространственно-временных масштабах Вселенной; </w:t>
            </w:r>
          </w:p>
          <w:p w:rsidR="00AD0F70" w:rsidRDefault="00AD0F70" w:rsidP="00AD0F70">
            <w:pPr>
              <w:pStyle w:val="a9"/>
              <w:numPr>
                <w:ilvl w:val="0"/>
                <w:numId w:val="43"/>
              </w:numPr>
              <w:tabs>
                <w:tab w:val="left" w:pos="284"/>
                <w:tab w:val="left" w:pos="426"/>
                <w:tab w:val="left" w:pos="1068"/>
              </w:tabs>
              <w:spacing w:after="0" w:line="240" w:lineRule="auto"/>
              <w:ind w:left="0" w:firstLine="284"/>
              <w:jc w:val="both"/>
              <w:rPr>
                <w:rStyle w:val="11"/>
                <w:color w:val="000000"/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 xml:space="preserve"> </w:t>
            </w:r>
            <w:r w:rsidRPr="00E84426">
              <w:rPr>
                <w:rStyle w:val="11"/>
                <w:color w:val="000000"/>
                <w:sz w:val="24"/>
                <w:szCs w:val="24"/>
              </w:rPr>
              <w:t>понимание сущности наблюдаемых во Вселенной явлений;</w:t>
            </w:r>
          </w:p>
          <w:p w:rsidR="00AD0F70" w:rsidRDefault="00AD0F70" w:rsidP="00AD0F70">
            <w:pPr>
              <w:pStyle w:val="a9"/>
              <w:numPr>
                <w:ilvl w:val="0"/>
                <w:numId w:val="43"/>
              </w:numPr>
              <w:tabs>
                <w:tab w:val="left" w:pos="284"/>
                <w:tab w:val="left" w:pos="426"/>
                <w:tab w:val="left" w:pos="1068"/>
              </w:tabs>
              <w:spacing w:after="0" w:line="240" w:lineRule="auto"/>
              <w:ind w:left="0" w:firstLine="284"/>
              <w:jc w:val="both"/>
              <w:rPr>
                <w:rStyle w:val="11"/>
                <w:color w:val="000000"/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 xml:space="preserve"> </w:t>
            </w:r>
            <w:r w:rsidRPr="00E84426">
              <w:rPr>
                <w:rStyle w:val="11"/>
                <w:color w:val="000000"/>
                <w:sz w:val="24"/>
                <w:szCs w:val="24"/>
              </w:rPr>
              <w:t>владение основополагающими астрономическими понятиями, теориями, законами и закономерностями, уверенное пользование астрономической терминологией и символикой;</w:t>
            </w:r>
          </w:p>
          <w:p w:rsidR="00AD0F70" w:rsidRPr="00E84426" w:rsidRDefault="00AD0F70" w:rsidP="00AD0F70">
            <w:pPr>
              <w:pStyle w:val="a9"/>
              <w:numPr>
                <w:ilvl w:val="0"/>
                <w:numId w:val="43"/>
              </w:numPr>
              <w:tabs>
                <w:tab w:val="left" w:pos="284"/>
                <w:tab w:val="left" w:pos="426"/>
                <w:tab w:val="left" w:pos="1068"/>
              </w:tabs>
              <w:spacing w:after="0" w:line="240" w:lineRule="auto"/>
              <w:ind w:left="0" w:firstLine="284"/>
              <w:jc w:val="both"/>
              <w:rPr>
                <w:rStyle w:val="11"/>
                <w:rFonts w:eastAsia="Times New Roman"/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4426">
              <w:rPr>
                <w:rStyle w:val="11"/>
                <w:color w:val="000000"/>
                <w:sz w:val="24"/>
                <w:szCs w:val="24"/>
              </w:rPr>
              <w:t>сформированность</w:t>
            </w:r>
            <w:proofErr w:type="spellEnd"/>
            <w:r w:rsidRPr="00E84426">
              <w:rPr>
                <w:rStyle w:val="11"/>
                <w:color w:val="000000"/>
                <w:sz w:val="24"/>
                <w:szCs w:val="24"/>
              </w:rPr>
              <w:t xml:space="preserve"> представлений о значении астрономии в практической деятельности человека и дальнейшем научно-техническом развитии;</w:t>
            </w:r>
            <w:r>
              <w:rPr>
                <w:rStyle w:val="11"/>
                <w:color w:val="000000"/>
                <w:sz w:val="24"/>
                <w:szCs w:val="24"/>
              </w:rPr>
              <w:t xml:space="preserve"> </w:t>
            </w:r>
          </w:p>
          <w:p w:rsidR="00AD0F70" w:rsidRPr="00236BBC" w:rsidRDefault="00AD0F70" w:rsidP="00AD0F70">
            <w:pPr>
              <w:pStyle w:val="a9"/>
              <w:numPr>
                <w:ilvl w:val="0"/>
                <w:numId w:val="43"/>
              </w:numPr>
              <w:tabs>
                <w:tab w:val="left" w:pos="284"/>
                <w:tab w:val="left" w:pos="426"/>
                <w:tab w:val="left" w:pos="1068"/>
              </w:tabs>
              <w:spacing w:after="0" w:line="240" w:lineRule="auto"/>
              <w:ind w:left="0" w:firstLine="284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 xml:space="preserve"> </w:t>
            </w:r>
            <w:r w:rsidRPr="00C5423C">
              <w:rPr>
                <w:rStyle w:val="11"/>
                <w:color w:val="000000"/>
                <w:sz w:val="24"/>
                <w:szCs w:val="24"/>
              </w:rPr>
              <w:t>осознание роли отечественной науки в освоении и использовании космического пространства и развитии международного сотрудничества в этой области.</w:t>
            </w:r>
          </w:p>
        </w:tc>
        <w:tc>
          <w:tcPr>
            <w:tcW w:w="2127" w:type="dxa"/>
          </w:tcPr>
          <w:p w:rsidR="00AD0F70" w:rsidRPr="00820168" w:rsidRDefault="00AD0F70" w:rsidP="005E065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0F70" w:rsidRDefault="00E21C89" w:rsidP="005E065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  <w:p w:rsidR="00AD0F70" w:rsidRDefault="00AD0F70" w:rsidP="005E065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D0F70" w:rsidRDefault="00AD0F70" w:rsidP="005E065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D0F70" w:rsidRDefault="00AD0F70" w:rsidP="005E065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D0F70" w:rsidRPr="00820168" w:rsidRDefault="00E21C89" w:rsidP="005E065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1,ОК 2</w:t>
            </w:r>
          </w:p>
          <w:p w:rsidR="00AD0F70" w:rsidRDefault="00AD0F70" w:rsidP="005E065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D0F70" w:rsidRDefault="00AD0F70" w:rsidP="005E065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D0F70" w:rsidRDefault="00E21C89" w:rsidP="005E065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  <w:p w:rsidR="00AD0F70" w:rsidRDefault="00AD0F70" w:rsidP="005E065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D0F70" w:rsidRDefault="00E21C89" w:rsidP="005E065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1, ОК 3</w:t>
            </w:r>
          </w:p>
          <w:p w:rsidR="00AD0F70" w:rsidRDefault="00AD0F70" w:rsidP="005E065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D0F70" w:rsidRDefault="00AD0F70" w:rsidP="005E065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D0F70" w:rsidRDefault="00E21C89" w:rsidP="005E065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1, ОК 3</w:t>
            </w:r>
          </w:p>
          <w:p w:rsidR="00AD0F70" w:rsidRDefault="00AD0F70" w:rsidP="005E065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D0F70" w:rsidRDefault="00AD0F70" w:rsidP="005E065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D0F70" w:rsidRPr="00820168" w:rsidRDefault="00AD0F70" w:rsidP="005E065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21C8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AD0F70" w:rsidRPr="00820168" w:rsidRDefault="00AD0F70" w:rsidP="00AD0F7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D0F70" w:rsidRDefault="00AD0F70" w:rsidP="00AD0F70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921480" w:rsidRPr="00C93BBA" w:rsidRDefault="00921480" w:rsidP="00096CDF">
      <w:pPr>
        <w:spacing w:after="0" w:line="240" w:lineRule="auto"/>
        <w:ind w:firstLine="624"/>
        <w:contextualSpacing/>
        <w:jc w:val="both"/>
        <w:rPr>
          <w:rFonts w:ascii="Times New Roman" w:hAnsi="Times New Roman"/>
          <w:sz w:val="28"/>
        </w:rPr>
      </w:pPr>
    </w:p>
    <w:p w:rsidR="00474AD8" w:rsidRDefault="00474AD8" w:rsidP="00096CDF">
      <w:pPr>
        <w:spacing w:after="0" w:line="240" w:lineRule="auto"/>
        <w:contextualSpacing/>
        <w:jc w:val="both"/>
        <w:rPr>
          <w:rFonts w:ascii="Times New Roman" w:hAnsi="Times New Roman"/>
          <w:b/>
          <w:color w:val="FFFFFF" w:themeColor="background1"/>
          <w:sz w:val="28"/>
          <w:szCs w:val="28"/>
        </w:rPr>
      </w:pPr>
    </w:p>
    <w:p w:rsidR="00474AD8" w:rsidRPr="005D2A93" w:rsidRDefault="00474AD8" w:rsidP="00C93BBA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</w:p>
    <w:p w:rsidR="00096CDF" w:rsidRDefault="00096CDF" w:rsidP="007474E6">
      <w:pPr>
        <w:spacing w:after="0" w:line="240" w:lineRule="auto"/>
        <w:rPr>
          <w:rFonts w:ascii="Times New Roman" w:hAnsi="Times New Roman"/>
          <w:b/>
          <w:caps/>
          <w:sz w:val="28"/>
          <w:szCs w:val="28"/>
        </w:rPr>
      </w:pPr>
    </w:p>
    <w:p w:rsidR="00096CDF" w:rsidRDefault="00096CDF" w:rsidP="002336EC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2336EC" w:rsidRDefault="002336EC" w:rsidP="002336EC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607A97">
        <w:rPr>
          <w:rFonts w:ascii="Times New Roman" w:hAnsi="Times New Roman"/>
          <w:b/>
          <w:caps/>
          <w:sz w:val="28"/>
          <w:szCs w:val="28"/>
        </w:rPr>
        <w:t>Тематический план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A0" w:firstRow="1" w:lastRow="0" w:firstColumn="1" w:lastColumn="1" w:noHBand="0" w:noVBand="0"/>
      </w:tblPr>
      <w:tblGrid>
        <w:gridCol w:w="1101"/>
        <w:gridCol w:w="3685"/>
        <w:gridCol w:w="992"/>
        <w:gridCol w:w="709"/>
        <w:gridCol w:w="945"/>
        <w:gridCol w:w="47"/>
        <w:gridCol w:w="1134"/>
        <w:gridCol w:w="884"/>
      </w:tblGrid>
      <w:tr w:rsidR="007D3326" w:rsidRPr="0076770F" w:rsidTr="005E065C">
        <w:trPr>
          <w:trHeight w:val="191"/>
        </w:trPr>
        <w:tc>
          <w:tcPr>
            <w:tcW w:w="110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7D3326" w:rsidRPr="0076770F" w:rsidRDefault="007D3326" w:rsidP="005E065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6770F">
              <w:rPr>
                <w:rFonts w:ascii="Times New Roman" w:hAnsi="Times New Roman"/>
                <w:color w:val="000000"/>
              </w:rPr>
              <w:t xml:space="preserve">Темы </w:t>
            </w:r>
            <w:proofErr w:type="gramStart"/>
            <w:r w:rsidRPr="0076770F">
              <w:rPr>
                <w:rFonts w:ascii="Times New Roman" w:hAnsi="Times New Roman"/>
                <w:color w:val="000000"/>
              </w:rPr>
              <w:t>п</w:t>
            </w:r>
            <w:proofErr w:type="gramEnd"/>
            <w:r w:rsidRPr="0076770F">
              <w:rPr>
                <w:rFonts w:ascii="Times New Roman" w:hAnsi="Times New Roman"/>
                <w:color w:val="000000"/>
              </w:rPr>
              <w:t>/п</w:t>
            </w:r>
          </w:p>
        </w:tc>
        <w:tc>
          <w:tcPr>
            <w:tcW w:w="368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7D3326" w:rsidRPr="0076770F" w:rsidRDefault="007D3326" w:rsidP="005E065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6770F">
              <w:rPr>
                <w:rFonts w:ascii="Times New Roman" w:hAnsi="Times New Roman"/>
                <w:color w:val="000000"/>
              </w:rPr>
              <w:t xml:space="preserve">Наименование разделов </w:t>
            </w:r>
          </w:p>
        </w:tc>
        <w:tc>
          <w:tcPr>
            <w:tcW w:w="4711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D3326" w:rsidRPr="0076770F" w:rsidRDefault="007D3326" w:rsidP="005E065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6770F">
              <w:rPr>
                <w:rFonts w:ascii="Times New Roman" w:hAnsi="Times New Roman"/>
                <w:color w:val="000000"/>
              </w:rPr>
              <w:t>Количество часов</w:t>
            </w:r>
          </w:p>
        </w:tc>
      </w:tr>
      <w:tr w:rsidR="007D3326" w:rsidRPr="0076770F" w:rsidTr="005E065C">
        <w:trPr>
          <w:trHeight w:val="210"/>
        </w:trPr>
        <w:tc>
          <w:tcPr>
            <w:tcW w:w="110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7D3326" w:rsidRPr="0076770F" w:rsidRDefault="007D3326" w:rsidP="005E065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8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7D3326" w:rsidRPr="0076770F" w:rsidRDefault="007D3326" w:rsidP="005E065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D3326" w:rsidRPr="0076770F" w:rsidRDefault="007D3326" w:rsidP="005E065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6770F">
              <w:rPr>
                <w:rFonts w:ascii="Times New Roman" w:hAnsi="Times New Roman"/>
                <w:color w:val="000000"/>
              </w:rPr>
              <w:t>Максимальной нагрузки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D3326" w:rsidRPr="0076770F" w:rsidRDefault="007D3326" w:rsidP="005E065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6770F">
              <w:rPr>
                <w:rFonts w:ascii="Times New Roman" w:hAnsi="Times New Roman"/>
                <w:color w:val="000000"/>
              </w:rPr>
              <w:t>Самостоятельной работы</w:t>
            </w:r>
          </w:p>
        </w:tc>
        <w:tc>
          <w:tcPr>
            <w:tcW w:w="301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D3326" w:rsidRPr="0076770F" w:rsidRDefault="007D3326" w:rsidP="005E065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6770F">
              <w:rPr>
                <w:rFonts w:ascii="Times New Roman" w:hAnsi="Times New Roman"/>
                <w:color w:val="000000"/>
              </w:rPr>
              <w:t>обязательной аудиторной нагрузки</w:t>
            </w:r>
          </w:p>
        </w:tc>
      </w:tr>
      <w:tr w:rsidR="007D3326" w:rsidRPr="0076770F" w:rsidTr="005E065C">
        <w:trPr>
          <w:trHeight w:val="797"/>
        </w:trPr>
        <w:tc>
          <w:tcPr>
            <w:tcW w:w="110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7D3326" w:rsidRPr="0076770F" w:rsidRDefault="007D3326" w:rsidP="005E065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8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7D3326" w:rsidRPr="0076770F" w:rsidRDefault="007D3326" w:rsidP="005E065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D3326" w:rsidRPr="0076770F" w:rsidRDefault="007D3326" w:rsidP="005E065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D3326" w:rsidRPr="0076770F" w:rsidRDefault="007D3326" w:rsidP="005E065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D3326" w:rsidRPr="0076770F" w:rsidRDefault="007D3326" w:rsidP="005E065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Лекции, уроки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D3326" w:rsidRPr="0076770F" w:rsidRDefault="007D3326" w:rsidP="005E065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Практические занятия</w:t>
            </w:r>
          </w:p>
        </w:tc>
        <w:tc>
          <w:tcPr>
            <w:tcW w:w="88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D3326" w:rsidRDefault="007D3326" w:rsidP="005E065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Лабораторные занятия</w:t>
            </w:r>
          </w:p>
        </w:tc>
      </w:tr>
      <w:tr w:rsidR="007D3326" w:rsidRPr="0076770F" w:rsidTr="005E065C">
        <w:tc>
          <w:tcPr>
            <w:tcW w:w="11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326" w:rsidRPr="00015F21" w:rsidRDefault="007D3326" w:rsidP="005E065C">
            <w:pPr>
              <w:contextualSpacing/>
              <w:rPr>
                <w:rFonts w:ascii="Times New Roman" w:hAnsi="Times New Roman"/>
                <w:color w:val="000000"/>
              </w:rPr>
            </w:pPr>
            <w:r w:rsidRPr="00015F21">
              <w:rPr>
                <w:rFonts w:ascii="Times New Roman" w:hAnsi="Times New Roman"/>
                <w:color w:val="000000"/>
              </w:rPr>
              <w:t>Раздел 1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326" w:rsidRPr="00062BA4" w:rsidRDefault="007D3326" w:rsidP="005E065C">
            <w:pPr>
              <w:tabs>
                <w:tab w:val="left" w:pos="4569"/>
              </w:tabs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062BA4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 астрономии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26" w:rsidRPr="00015F21" w:rsidRDefault="007D3326" w:rsidP="005E065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26" w:rsidRPr="00015F21" w:rsidRDefault="007D3326" w:rsidP="005E065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4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7D3326" w:rsidRPr="00015F21" w:rsidRDefault="007D3326" w:rsidP="005E065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181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7D3326" w:rsidRPr="00015F21" w:rsidRDefault="007D3326" w:rsidP="005E065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84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7D3326" w:rsidRPr="00015F21" w:rsidRDefault="007D3326" w:rsidP="005E065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D3326" w:rsidRPr="0076770F" w:rsidTr="005E065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326" w:rsidRPr="00015F21" w:rsidRDefault="007D3326" w:rsidP="005E065C">
            <w:pPr>
              <w:contextualSpacing/>
              <w:rPr>
                <w:rFonts w:ascii="Times New Roman" w:hAnsi="Times New Roman"/>
                <w:color w:val="000000"/>
              </w:rPr>
            </w:pPr>
            <w:r w:rsidRPr="00015F21">
              <w:rPr>
                <w:rFonts w:ascii="Times New Roman" w:hAnsi="Times New Roman"/>
                <w:color w:val="000000"/>
              </w:rPr>
              <w:t>Раздел 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326" w:rsidRPr="00062BA4" w:rsidRDefault="007D3326" w:rsidP="005E065C">
            <w:pPr>
              <w:pStyle w:val="3"/>
              <w:spacing w:before="0"/>
              <w:contextualSpacing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062BA4">
              <w:rPr>
                <w:rFonts w:ascii="Times New Roman" w:hAnsi="Times New Roman" w:cs="Times New Roman"/>
                <w:sz w:val="24"/>
                <w:szCs w:val="24"/>
              </w:rPr>
              <w:t>Основы практической астрономии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26" w:rsidRPr="00015F21" w:rsidRDefault="007D3326" w:rsidP="005E065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26" w:rsidRPr="00015F21" w:rsidRDefault="007D3326" w:rsidP="005E065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</w:tcPr>
          <w:p w:rsidR="007D3326" w:rsidRPr="00015F21" w:rsidRDefault="007D3326" w:rsidP="005E065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1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D3326" w:rsidRPr="00015F21" w:rsidRDefault="007D3326" w:rsidP="005E065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7D3326" w:rsidRPr="00015F21" w:rsidRDefault="007D3326" w:rsidP="005E065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D3326" w:rsidRPr="0076770F" w:rsidTr="005E065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326" w:rsidRPr="00015F21" w:rsidRDefault="007D3326" w:rsidP="005E065C">
            <w:pPr>
              <w:contextualSpacing/>
              <w:rPr>
                <w:rFonts w:ascii="Times New Roman" w:hAnsi="Times New Roman"/>
                <w:color w:val="000000"/>
              </w:rPr>
            </w:pPr>
            <w:r w:rsidRPr="00015F21">
              <w:rPr>
                <w:rFonts w:ascii="Times New Roman" w:hAnsi="Times New Roman"/>
                <w:color w:val="000000"/>
              </w:rPr>
              <w:t>Раздел 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326" w:rsidRPr="00062BA4" w:rsidRDefault="007D3326" w:rsidP="005E065C">
            <w:pPr>
              <w:contextualSpacing/>
              <w:rPr>
                <w:rFonts w:ascii="Times New Roman" w:hAnsi="Times New Roman"/>
                <w:color w:val="000000"/>
              </w:rPr>
            </w:pPr>
            <w:r w:rsidRPr="00062BA4">
              <w:rPr>
                <w:rFonts w:ascii="Times New Roman" w:hAnsi="Times New Roman"/>
                <w:b/>
                <w:bCs/>
                <w:sz w:val="24"/>
                <w:szCs w:val="24"/>
              </w:rPr>
              <w:t>Законы движения небесных тел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26" w:rsidRPr="00015F21" w:rsidRDefault="007D3326" w:rsidP="005E065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26" w:rsidRPr="00015F21" w:rsidRDefault="007D3326" w:rsidP="005E065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</w:tcPr>
          <w:p w:rsidR="007D3326" w:rsidRPr="00015F21" w:rsidRDefault="007D3326" w:rsidP="005E065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1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D3326" w:rsidRPr="00015F21" w:rsidRDefault="007D3326" w:rsidP="005E065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7D3326" w:rsidRPr="00015F21" w:rsidRDefault="007D3326" w:rsidP="005E065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D3326" w:rsidRPr="0076770F" w:rsidTr="005E065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326" w:rsidRPr="00015F21" w:rsidRDefault="007D3326" w:rsidP="005E065C">
            <w:pPr>
              <w:contextualSpacing/>
              <w:rPr>
                <w:rFonts w:ascii="Times New Roman" w:hAnsi="Times New Roman"/>
                <w:color w:val="000000"/>
              </w:rPr>
            </w:pPr>
            <w:r w:rsidRPr="00015F21">
              <w:rPr>
                <w:rFonts w:ascii="Times New Roman" w:hAnsi="Times New Roman"/>
                <w:color w:val="000000"/>
              </w:rPr>
              <w:t>Раздел 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326" w:rsidRPr="00062BA4" w:rsidRDefault="007D3326" w:rsidP="005E065C">
            <w:pPr>
              <w:contextualSpacing/>
              <w:rPr>
                <w:rFonts w:ascii="Times New Roman" w:hAnsi="Times New Roman"/>
                <w:color w:val="000000"/>
              </w:rPr>
            </w:pPr>
            <w:r w:rsidRPr="00062BA4">
              <w:rPr>
                <w:rFonts w:ascii="Times New Roman" w:hAnsi="Times New Roman"/>
                <w:b/>
                <w:bCs/>
                <w:sz w:val="24"/>
                <w:szCs w:val="24"/>
              </w:rPr>
              <w:t>Солнечная система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26" w:rsidRPr="00015F21" w:rsidRDefault="007D3326" w:rsidP="005E065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26" w:rsidRPr="00015F21" w:rsidRDefault="007D3326" w:rsidP="005E065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</w:tcPr>
          <w:p w:rsidR="007D3326" w:rsidRPr="00015F21" w:rsidRDefault="007D3326" w:rsidP="005E065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1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D3326" w:rsidRPr="00015F21" w:rsidRDefault="007D3326" w:rsidP="005E065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7D3326" w:rsidRPr="00015F21" w:rsidRDefault="007D3326" w:rsidP="005E065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D3326" w:rsidRPr="0076770F" w:rsidTr="005E065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326" w:rsidRPr="00015F21" w:rsidRDefault="007D3326" w:rsidP="005E065C">
            <w:pPr>
              <w:contextualSpacing/>
              <w:rPr>
                <w:rFonts w:ascii="Times New Roman" w:hAnsi="Times New Roman"/>
                <w:color w:val="000000"/>
              </w:rPr>
            </w:pPr>
            <w:r w:rsidRPr="00015F21">
              <w:rPr>
                <w:rFonts w:ascii="Times New Roman" w:hAnsi="Times New Roman"/>
                <w:color w:val="000000"/>
              </w:rPr>
              <w:t>Раздел 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326" w:rsidRPr="00062BA4" w:rsidRDefault="007D3326" w:rsidP="005E065C">
            <w:pPr>
              <w:contextualSpacing/>
              <w:rPr>
                <w:rFonts w:ascii="Times New Roman" w:hAnsi="Times New Roman"/>
                <w:color w:val="000000"/>
              </w:rPr>
            </w:pPr>
            <w:r w:rsidRPr="00062BA4">
              <w:rPr>
                <w:rFonts w:ascii="Times New Roman" w:hAnsi="Times New Roman"/>
                <w:b/>
                <w:bCs/>
                <w:sz w:val="24"/>
                <w:szCs w:val="24"/>
              </w:rPr>
              <w:t>Методы астрономических исследований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26" w:rsidRPr="00015F21" w:rsidRDefault="007D3326" w:rsidP="005E065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26" w:rsidRPr="00015F21" w:rsidRDefault="007D3326" w:rsidP="005E065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</w:tcPr>
          <w:p w:rsidR="007D3326" w:rsidRPr="00015F21" w:rsidRDefault="007D3326" w:rsidP="005E065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1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D3326" w:rsidRPr="00015F21" w:rsidRDefault="007D3326" w:rsidP="005E065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7D3326" w:rsidRPr="00015F21" w:rsidRDefault="007D3326" w:rsidP="005E065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D3326" w:rsidRPr="0076770F" w:rsidTr="005E065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326" w:rsidRPr="00015F21" w:rsidRDefault="007D3326" w:rsidP="005E065C">
            <w:pPr>
              <w:contextualSpacing/>
              <w:rPr>
                <w:rFonts w:ascii="Times New Roman" w:hAnsi="Times New Roman"/>
                <w:color w:val="000000"/>
              </w:rPr>
            </w:pPr>
            <w:r w:rsidRPr="00015F21">
              <w:rPr>
                <w:rFonts w:ascii="Times New Roman" w:hAnsi="Times New Roman"/>
                <w:color w:val="000000"/>
              </w:rPr>
              <w:t>Раздел 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326" w:rsidRPr="00062BA4" w:rsidRDefault="007D3326" w:rsidP="005E065C">
            <w:pPr>
              <w:contextualSpacing/>
              <w:rPr>
                <w:rFonts w:ascii="Times New Roman" w:hAnsi="Times New Roman"/>
                <w:color w:val="000000"/>
              </w:rPr>
            </w:pPr>
            <w:r w:rsidRPr="00062BA4">
              <w:rPr>
                <w:rFonts w:ascii="Times New Roman" w:hAnsi="Times New Roman"/>
                <w:b/>
                <w:sz w:val="24"/>
                <w:szCs w:val="24"/>
              </w:rPr>
              <w:t>Звезды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26" w:rsidRPr="00015F21" w:rsidRDefault="007D3326" w:rsidP="005E065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26" w:rsidRPr="00015F21" w:rsidRDefault="007D3326" w:rsidP="005E065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</w:tcPr>
          <w:p w:rsidR="007D3326" w:rsidRPr="00015F21" w:rsidRDefault="007D3326" w:rsidP="005E065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1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D3326" w:rsidRPr="00015F21" w:rsidRDefault="007D3326" w:rsidP="005E065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7D3326" w:rsidRPr="00015F21" w:rsidRDefault="007D3326" w:rsidP="005E065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D3326" w:rsidRPr="0076770F" w:rsidTr="005E065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326" w:rsidRPr="00015F21" w:rsidRDefault="007D3326" w:rsidP="005E065C">
            <w:pPr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Раздел 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326" w:rsidRPr="00062BA4" w:rsidRDefault="007D3326" w:rsidP="005E065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62BA4">
              <w:rPr>
                <w:rFonts w:ascii="Times New Roman" w:hAnsi="Times New Roman"/>
                <w:b/>
                <w:bCs/>
                <w:sz w:val="24"/>
                <w:szCs w:val="24"/>
              </w:rPr>
              <w:t>Галактики. Строение и эволюция Вселенной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26" w:rsidRDefault="003057E1" w:rsidP="005E065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26" w:rsidRPr="00015F21" w:rsidRDefault="007D3326" w:rsidP="005E065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</w:tcPr>
          <w:p w:rsidR="007D3326" w:rsidRDefault="003057E1" w:rsidP="005E065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1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D3326" w:rsidRPr="00015F21" w:rsidRDefault="007D3326" w:rsidP="005E065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7D3326" w:rsidRPr="00015F21" w:rsidRDefault="007D3326" w:rsidP="005E065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D3326" w:rsidRPr="0076770F" w:rsidTr="005E065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326" w:rsidRPr="00015F21" w:rsidRDefault="007D3326" w:rsidP="005E065C">
            <w:pPr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326" w:rsidRPr="00062BA4" w:rsidRDefault="007D3326" w:rsidP="005E065C">
            <w:pPr>
              <w:contextualSpacing/>
              <w:rPr>
                <w:rFonts w:ascii="Times New Roman" w:hAnsi="Times New Roman"/>
                <w:color w:val="000000"/>
              </w:rPr>
            </w:pPr>
            <w:r w:rsidRPr="00062BA4">
              <w:rPr>
                <w:rFonts w:ascii="Times New Roman" w:hAnsi="Times New Roman"/>
                <w:color w:val="000000"/>
              </w:rPr>
              <w:t xml:space="preserve">Промежуточная аттестация в форме </w:t>
            </w:r>
            <w:r w:rsidR="003057E1">
              <w:rPr>
                <w:rFonts w:ascii="Times New Roman" w:hAnsi="Times New Roman"/>
                <w:color w:val="000000"/>
              </w:rPr>
              <w:t>экзамена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26" w:rsidRPr="00015F21" w:rsidRDefault="003057E1" w:rsidP="005E065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26" w:rsidRPr="00015F21" w:rsidRDefault="007D3326" w:rsidP="005E065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</w:tcPr>
          <w:p w:rsidR="007D3326" w:rsidRPr="00015F21" w:rsidRDefault="007D3326" w:rsidP="005E065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D3326" w:rsidRPr="00015F21" w:rsidRDefault="007D3326" w:rsidP="005E065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7D3326" w:rsidRPr="00015F21" w:rsidRDefault="007D3326" w:rsidP="005E065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D3326" w:rsidRPr="0076770F" w:rsidTr="005E065C"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3326" w:rsidRPr="00015F21" w:rsidRDefault="007D3326" w:rsidP="005E065C">
            <w:pPr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D3326" w:rsidRPr="00062BA4" w:rsidRDefault="007D3326" w:rsidP="005E065C">
            <w:pPr>
              <w:contextualSpacing/>
              <w:rPr>
                <w:rFonts w:ascii="Times New Roman" w:hAnsi="Times New Roman"/>
                <w:color w:val="000000"/>
              </w:rPr>
            </w:pPr>
            <w:r w:rsidRPr="00062BA4">
              <w:rPr>
                <w:rFonts w:ascii="Times New Roman" w:hAnsi="Times New Roman"/>
                <w:color w:val="000000"/>
              </w:rPr>
              <w:t>Всего по дисциплине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3326" w:rsidRPr="00015F21" w:rsidRDefault="003057E1" w:rsidP="005E065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39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3326" w:rsidRPr="00015F21" w:rsidRDefault="007D3326" w:rsidP="005E065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3326" w:rsidRPr="00015F21" w:rsidRDefault="007D3326" w:rsidP="005E065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02BDA">
              <w:rPr>
                <w:rFonts w:ascii="Times New Roman" w:hAnsi="Times New Roman"/>
                <w:color w:val="000000"/>
              </w:rPr>
              <w:t>3</w:t>
            </w:r>
            <w:r w:rsidR="003057E1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8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3326" w:rsidRPr="00015F21" w:rsidRDefault="007D3326" w:rsidP="005E065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3326" w:rsidRPr="00015F21" w:rsidRDefault="007D3326" w:rsidP="005E065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7D3326" w:rsidRPr="00607A97" w:rsidRDefault="007D3326" w:rsidP="002336EC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2336EC" w:rsidRDefault="002336EC" w:rsidP="002C112C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2336EC" w:rsidRPr="00AD1FA2" w:rsidRDefault="002336EC" w:rsidP="00AD1FA2">
      <w:pPr>
        <w:spacing w:after="0" w:line="240" w:lineRule="auto"/>
        <w:rPr>
          <w:rFonts w:ascii="Times New Roman" w:hAnsi="Times New Roman"/>
          <w:b/>
          <w:caps/>
        </w:rPr>
      </w:pPr>
    </w:p>
    <w:p w:rsidR="00C93BBA" w:rsidRDefault="00C93BBA" w:rsidP="00765A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D0F70" w:rsidRDefault="00AD0F70" w:rsidP="00096CDF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D0F70" w:rsidRDefault="00AD0F70" w:rsidP="00096CDF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D0F70" w:rsidRDefault="00AD0F70" w:rsidP="00096CDF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D0F70" w:rsidRDefault="00AD0F70" w:rsidP="00096CDF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D0F70" w:rsidRDefault="00AD0F70" w:rsidP="00096CDF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D0F70" w:rsidRDefault="00AD0F70" w:rsidP="00096CDF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D0F70" w:rsidRDefault="00AD0F70" w:rsidP="00096CDF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D0F70" w:rsidRDefault="00AD0F70" w:rsidP="00096CDF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D0F70" w:rsidRDefault="00AD0F70" w:rsidP="00096CDF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D0F70" w:rsidRDefault="00AD0F70" w:rsidP="00096CDF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D0F70" w:rsidRDefault="00AD0F70" w:rsidP="00096CDF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D0F70" w:rsidRDefault="00AD0F70" w:rsidP="00096CDF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D0F70" w:rsidRDefault="00AD0F70" w:rsidP="00096CDF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D0F70" w:rsidRDefault="00AD0F70" w:rsidP="00096CDF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D0F70" w:rsidRDefault="00AD0F70" w:rsidP="00096CDF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D0F70" w:rsidRDefault="00AD0F70" w:rsidP="00096CDF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D0F70" w:rsidRDefault="00AD0F70" w:rsidP="00E602D1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AD0F70" w:rsidRDefault="00AD0F70" w:rsidP="00096CDF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D0F70" w:rsidRDefault="00AD0F70" w:rsidP="00AD0F70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07A97">
        <w:rPr>
          <w:rFonts w:ascii="Times New Roman" w:hAnsi="Times New Roman"/>
          <w:b/>
          <w:sz w:val="28"/>
          <w:szCs w:val="28"/>
        </w:rPr>
        <w:t>СОДЕРЖАНИЕ УЧЕБНОЙ ДИСЦИПЛИНЫ</w:t>
      </w:r>
      <w:r>
        <w:rPr>
          <w:rFonts w:ascii="Times New Roman" w:hAnsi="Times New Roman"/>
          <w:b/>
          <w:sz w:val="28"/>
          <w:szCs w:val="28"/>
        </w:rPr>
        <w:t xml:space="preserve">  АСТРОНОМИЯ</w:t>
      </w:r>
    </w:p>
    <w:p w:rsidR="00AD0F70" w:rsidRDefault="00AD0F70" w:rsidP="00AD0F70">
      <w:pPr>
        <w:pStyle w:val="2"/>
        <w:spacing w:before="0" w:line="240" w:lineRule="auto"/>
        <w:ind w:firstLine="709"/>
        <w:contextualSpacing/>
        <w:jc w:val="center"/>
        <w:rPr>
          <w:rFonts w:ascii="Times New Roman" w:hAnsi="Times New Roman" w:cs="Times New Roman"/>
          <w:color w:val="auto"/>
        </w:rPr>
      </w:pPr>
    </w:p>
    <w:p w:rsidR="00AD0F70" w:rsidRPr="00FF347E" w:rsidRDefault="00AD0F70" w:rsidP="00AD0F70">
      <w:pPr>
        <w:shd w:val="clear" w:color="auto" w:fill="FFFFFF"/>
        <w:spacing w:after="0" w:line="240" w:lineRule="auto"/>
        <w:contextualSpacing/>
        <w:jc w:val="both"/>
        <w:outlineLvl w:val="2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Раздел №1. </w:t>
      </w:r>
      <w:r w:rsidRPr="00FF347E">
        <w:rPr>
          <w:rFonts w:ascii="Times New Roman" w:hAnsi="Times New Roman"/>
          <w:b/>
          <w:bCs/>
          <w:sz w:val="28"/>
          <w:szCs w:val="28"/>
        </w:rPr>
        <w:t>Предмет астрономии</w:t>
      </w:r>
    </w:p>
    <w:p w:rsidR="00AD0F70" w:rsidRDefault="00AD0F70" w:rsidP="00AD0F70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F347E">
        <w:rPr>
          <w:rFonts w:ascii="Times New Roman" w:hAnsi="Times New Roman"/>
          <w:sz w:val="28"/>
          <w:szCs w:val="28"/>
        </w:rPr>
        <w:t>Роль астрономии в развитии цивилизации. Эволюция взглядов человека на Вселенную. Геоцентрическая и гелиоцентрическая системы. Особенности методов познания в астрономии. Практическое применение астрономических исследований. История развития отечественной космонавтики. Первый искусственный спутник Земли, полет Ю.А. Гагарина. Достижения современной космонавтики.</w:t>
      </w:r>
    </w:p>
    <w:p w:rsidR="00AD0F70" w:rsidRPr="00FF347E" w:rsidRDefault="00AD0F70" w:rsidP="00AD0F70">
      <w:pPr>
        <w:shd w:val="clear" w:color="auto" w:fill="FFFFFF"/>
        <w:spacing w:after="0" w:line="240" w:lineRule="auto"/>
        <w:contextualSpacing/>
        <w:jc w:val="both"/>
        <w:outlineLvl w:val="2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Раздел №2. </w:t>
      </w:r>
      <w:r w:rsidRPr="00FF347E">
        <w:rPr>
          <w:rFonts w:ascii="Times New Roman" w:hAnsi="Times New Roman"/>
          <w:b/>
          <w:bCs/>
          <w:sz w:val="28"/>
          <w:szCs w:val="28"/>
        </w:rPr>
        <w:t>Основы практической астрономии</w:t>
      </w:r>
    </w:p>
    <w:p w:rsidR="00AD0F70" w:rsidRDefault="00AD0F70" w:rsidP="00AD0F70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F347E">
        <w:rPr>
          <w:rFonts w:ascii="Times New Roman" w:hAnsi="Times New Roman"/>
          <w:sz w:val="28"/>
          <w:szCs w:val="28"/>
        </w:rPr>
        <w:t>Небесная сфера. Особые точки небесной сферы. Небесные координаты. Звездная карта, созвездия, использование компьютерных приложений для отображения звездного неба. Видимая звездная величина. Суточное движение светил. Связь видимого расположения объектов на небе и географических координат наблюдателя. Движение Земли вокруг Солнца. Видимое движение и фазы Луны. Солнечные и лунные затмения. Время и календарь.</w:t>
      </w:r>
    </w:p>
    <w:p w:rsidR="00AD0F70" w:rsidRPr="00DE2868" w:rsidRDefault="00AD0F70" w:rsidP="00AD0F7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2868">
        <w:rPr>
          <w:rFonts w:ascii="Times New Roman" w:hAnsi="Times New Roman"/>
          <w:b/>
          <w:sz w:val="28"/>
          <w:szCs w:val="28"/>
        </w:rPr>
        <w:t>Практическая работа:</w:t>
      </w:r>
      <w:r>
        <w:rPr>
          <w:rFonts w:ascii="Times New Roman" w:hAnsi="Times New Roman"/>
          <w:sz w:val="28"/>
          <w:szCs w:val="28"/>
        </w:rPr>
        <w:t xml:space="preserve"> Определение координат небесных светил.</w:t>
      </w:r>
    </w:p>
    <w:p w:rsidR="00AD0F70" w:rsidRPr="00DB4D5F" w:rsidRDefault="00AD0F70" w:rsidP="00AD0F70">
      <w:pPr>
        <w:pStyle w:val="a9"/>
        <w:shd w:val="clear" w:color="auto" w:fill="FFFFFF"/>
        <w:spacing w:after="0" w:line="240" w:lineRule="auto"/>
        <w:jc w:val="both"/>
        <w:rPr>
          <w:rFonts w:eastAsia="Times New Roman"/>
          <w:color w:val="FF0000"/>
          <w:sz w:val="28"/>
          <w:szCs w:val="28"/>
        </w:rPr>
      </w:pPr>
    </w:p>
    <w:p w:rsidR="00AD0F70" w:rsidRPr="00FF347E" w:rsidRDefault="00AD0F70" w:rsidP="00AD0F70">
      <w:pPr>
        <w:shd w:val="clear" w:color="auto" w:fill="FFFFFF"/>
        <w:spacing w:after="0" w:line="240" w:lineRule="auto"/>
        <w:contextualSpacing/>
        <w:jc w:val="both"/>
        <w:outlineLvl w:val="2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Раздел №3. </w:t>
      </w:r>
      <w:r w:rsidRPr="00FF347E">
        <w:rPr>
          <w:rFonts w:ascii="Times New Roman" w:hAnsi="Times New Roman"/>
          <w:b/>
          <w:bCs/>
          <w:sz w:val="28"/>
          <w:szCs w:val="28"/>
        </w:rPr>
        <w:t>Законы движения небесных тел</w:t>
      </w:r>
    </w:p>
    <w:p w:rsidR="00AD0F70" w:rsidRDefault="00AD0F70" w:rsidP="00AD0F70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F347E">
        <w:rPr>
          <w:rFonts w:ascii="Times New Roman" w:hAnsi="Times New Roman"/>
          <w:sz w:val="28"/>
          <w:szCs w:val="28"/>
        </w:rPr>
        <w:t>Структура и масштабы Солнечной системы. Конфигурация и условия видимости планет. Методы определения расстояний до тел Солнечной системы и их размеров. Небесная механика. Законы Кеплера. Определение масс небесных тел. Движение искусственных небесных тел.</w:t>
      </w:r>
    </w:p>
    <w:p w:rsidR="00AD0F70" w:rsidRDefault="00AD0F70" w:rsidP="00AD0F70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B325A">
        <w:rPr>
          <w:rFonts w:ascii="Times New Roman" w:hAnsi="Times New Roman"/>
          <w:b/>
          <w:sz w:val="28"/>
          <w:szCs w:val="28"/>
        </w:rPr>
        <w:t>Практическая работа:</w:t>
      </w:r>
      <w:r>
        <w:rPr>
          <w:rFonts w:ascii="Times New Roman" w:hAnsi="Times New Roman"/>
          <w:sz w:val="28"/>
          <w:szCs w:val="28"/>
        </w:rPr>
        <w:t xml:space="preserve"> Методы </w:t>
      </w:r>
      <w:proofErr w:type="spellStart"/>
      <w:r>
        <w:rPr>
          <w:rFonts w:ascii="Times New Roman" w:hAnsi="Times New Roman"/>
          <w:sz w:val="28"/>
          <w:szCs w:val="28"/>
        </w:rPr>
        <w:t>определния</w:t>
      </w:r>
      <w:proofErr w:type="spellEnd"/>
      <w:r>
        <w:rPr>
          <w:rFonts w:ascii="Times New Roman" w:hAnsi="Times New Roman"/>
          <w:sz w:val="28"/>
          <w:szCs w:val="28"/>
        </w:rPr>
        <w:t xml:space="preserve"> расстояний до тел Солнечной системы.</w:t>
      </w:r>
    </w:p>
    <w:p w:rsidR="00AD0F70" w:rsidRPr="00DE2868" w:rsidRDefault="00AD0F70" w:rsidP="00AD0F70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AD0F70" w:rsidRPr="00FF347E" w:rsidRDefault="00AD0F70" w:rsidP="00AD0F70">
      <w:pPr>
        <w:shd w:val="clear" w:color="auto" w:fill="FFFFFF"/>
        <w:spacing w:after="0" w:line="240" w:lineRule="auto"/>
        <w:contextualSpacing/>
        <w:jc w:val="both"/>
        <w:outlineLvl w:val="2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Раздел №4. </w:t>
      </w:r>
      <w:r w:rsidRPr="00FF347E">
        <w:rPr>
          <w:rFonts w:ascii="Times New Roman" w:hAnsi="Times New Roman"/>
          <w:b/>
          <w:bCs/>
          <w:sz w:val="28"/>
          <w:szCs w:val="28"/>
        </w:rPr>
        <w:t>Солнечная система</w:t>
      </w:r>
    </w:p>
    <w:p w:rsidR="00AD0F70" w:rsidRDefault="00AD0F70" w:rsidP="00AD0F70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F347E">
        <w:rPr>
          <w:rFonts w:ascii="Times New Roman" w:hAnsi="Times New Roman"/>
          <w:sz w:val="28"/>
          <w:szCs w:val="28"/>
        </w:rPr>
        <w:t>Происхождение Солнечной системы. Система Земля - Луна. Планеты земной группы. Планеты-гиганты. Спутники и кольца планет. Малые тела Солнечной системы. Астероидная опасность.</w:t>
      </w:r>
    </w:p>
    <w:p w:rsidR="00AD0F70" w:rsidRDefault="00AD0F70" w:rsidP="00AD0F70">
      <w:pPr>
        <w:shd w:val="clear" w:color="auto" w:fill="FFFFFF"/>
        <w:spacing w:after="0" w:line="240" w:lineRule="auto"/>
        <w:jc w:val="both"/>
        <w:outlineLvl w:val="2"/>
        <w:rPr>
          <w:b/>
          <w:bCs/>
          <w:sz w:val="28"/>
          <w:szCs w:val="28"/>
        </w:rPr>
      </w:pPr>
    </w:p>
    <w:p w:rsidR="00AD0F70" w:rsidRPr="00860297" w:rsidRDefault="00AD0F70" w:rsidP="00AD0F70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860297">
        <w:rPr>
          <w:rFonts w:ascii="Times New Roman" w:hAnsi="Times New Roman"/>
          <w:b/>
          <w:bCs/>
          <w:sz w:val="28"/>
          <w:szCs w:val="28"/>
        </w:rPr>
        <w:t>Раздел №5. Методы астрономических исследований</w:t>
      </w:r>
    </w:p>
    <w:p w:rsidR="00AD0F70" w:rsidRDefault="00AD0F70" w:rsidP="00AD0F70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F347E">
        <w:rPr>
          <w:rFonts w:ascii="Times New Roman" w:hAnsi="Times New Roman"/>
          <w:sz w:val="28"/>
          <w:szCs w:val="28"/>
        </w:rPr>
        <w:t>Электромагнитное излучение, космические лучи и гравитационные волны как источник информации о природе и свойствах небесных тел. Наземные и космические телескопы, принцип их работы. Космические аппараты. Спектральный анализ. Эффект Доплера. Закон смещения Вина. Закон Стефана-Больцмана.</w:t>
      </w:r>
    </w:p>
    <w:p w:rsidR="00AD0F70" w:rsidRPr="00A44796" w:rsidRDefault="00AD0F70" w:rsidP="00AD0F70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D0F70" w:rsidRPr="00FF347E" w:rsidRDefault="00AD0F70" w:rsidP="00AD0F70">
      <w:pPr>
        <w:shd w:val="clear" w:color="auto" w:fill="FFFFFF"/>
        <w:spacing w:after="0" w:line="240" w:lineRule="auto"/>
        <w:contextualSpacing/>
        <w:jc w:val="both"/>
        <w:outlineLvl w:val="2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Раздел №6.  </w:t>
      </w:r>
      <w:r w:rsidRPr="00FF347E">
        <w:rPr>
          <w:rFonts w:ascii="Times New Roman" w:hAnsi="Times New Roman"/>
          <w:b/>
          <w:bCs/>
          <w:sz w:val="28"/>
          <w:szCs w:val="28"/>
        </w:rPr>
        <w:t>Звезды</w:t>
      </w:r>
    </w:p>
    <w:p w:rsidR="00AD0F70" w:rsidRPr="00FF347E" w:rsidRDefault="00AD0F70" w:rsidP="00AD0F70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F347E">
        <w:rPr>
          <w:rFonts w:ascii="Times New Roman" w:hAnsi="Times New Roman"/>
          <w:sz w:val="28"/>
          <w:szCs w:val="28"/>
        </w:rPr>
        <w:t>Звезды: основные физико-химические характеристики и их взаимная связь. Разнообразие звездных характеристик и их закономерности. Определение расстояния до звезд, параллакс. Двойные и кратные звезды. Внесолнечные планеты. Проблема существования жизни во Вселенной. Внутреннее строение и источники энергии звезд. Происхождение химических элементов. Переменные и вспыхивающие звезды. Коричневые карлики. Эволюция звезд, ее этапы и конечные стадии.</w:t>
      </w:r>
    </w:p>
    <w:p w:rsidR="00AD0F70" w:rsidRDefault="00AD0F70" w:rsidP="00AD0F70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F347E">
        <w:rPr>
          <w:rFonts w:ascii="Times New Roman" w:hAnsi="Times New Roman"/>
          <w:sz w:val="28"/>
          <w:szCs w:val="28"/>
        </w:rPr>
        <w:t>Строение Солнца, солнечной атмосферы. Проявления солнечной активности: пятна, вспышки, протуберанцы. Периодичность солнечной активности. Роль магнитных полей на Солнце. Солнечно-земные связи.</w:t>
      </w:r>
    </w:p>
    <w:p w:rsidR="00AD0F70" w:rsidRPr="00A44796" w:rsidRDefault="00AD0F70" w:rsidP="00AD0F70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D0F70" w:rsidRPr="00FF347E" w:rsidRDefault="00AD0F70" w:rsidP="00AD0F70">
      <w:pPr>
        <w:shd w:val="clear" w:color="auto" w:fill="FFFFFF"/>
        <w:spacing w:after="0" w:line="240" w:lineRule="auto"/>
        <w:contextualSpacing/>
        <w:jc w:val="both"/>
        <w:outlineLvl w:val="2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Раздел №7. </w:t>
      </w:r>
      <w:r w:rsidRPr="00FF347E">
        <w:rPr>
          <w:rFonts w:ascii="Times New Roman" w:hAnsi="Times New Roman"/>
          <w:b/>
          <w:bCs/>
          <w:sz w:val="28"/>
          <w:szCs w:val="28"/>
        </w:rPr>
        <w:t>Галактики. Строение и эволюция Вселенной</w:t>
      </w:r>
    </w:p>
    <w:p w:rsidR="00AD0F70" w:rsidRPr="00FF347E" w:rsidRDefault="00AD0F70" w:rsidP="00AD0F70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F347E">
        <w:rPr>
          <w:rFonts w:ascii="Times New Roman" w:hAnsi="Times New Roman"/>
          <w:sz w:val="28"/>
          <w:szCs w:val="28"/>
        </w:rPr>
        <w:t>Состав и структура Галактики. Звездные скопления. Межзвездный газ и пыль. Вращение Галактики. Темная материя.</w:t>
      </w:r>
    </w:p>
    <w:p w:rsidR="00AD0F70" w:rsidRDefault="00AD0F70" w:rsidP="00AD0F70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F347E">
        <w:rPr>
          <w:rFonts w:ascii="Times New Roman" w:hAnsi="Times New Roman"/>
          <w:sz w:val="28"/>
          <w:szCs w:val="28"/>
        </w:rPr>
        <w:t>Открытие других галактик. Многообразие галактик и их основные характеристики. Сверхмассивные черные дыры и активность галактик. Представление о космологии. Красное смещение. Закон Хаббла. Эволюция Вселенной. Большой Взрыв. Реликтовое излучение. Темная энергия.</w:t>
      </w:r>
    </w:p>
    <w:p w:rsidR="00AD0F70" w:rsidRDefault="00AD0F70" w:rsidP="00AD0F70">
      <w:pPr>
        <w:rPr>
          <w:color w:val="000000" w:themeColor="text1" w:themeShade="BF"/>
          <w:sz w:val="28"/>
          <w:szCs w:val="28"/>
        </w:rPr>
      </w:pPr>
    </w:p>
    <w:p w:rsidR="00AD0F70" w:rsidRDefault="00AD0F70" w:rsidP="00AD0F70">
      <w:pPr>
        <w:rPr>
          <w:color w:val="000000" w:themeColor="text1" w:themeShade="BF"/>
          <w:sz w:val="28"/>
          <w:szCs w:val="28"/>
        </w:rPr>
      </w:pPr>
    </w:p>
    <w:p w:rsidR="00AD0F70" w:rsidRDefault="00AD0F70" w:rsidP="00AD0F70">
      <w:pPr>
        <w:rPr>
          <w:color w:val="000000" w:themeColor="text1" w:themeShade="BF"/>
          <w:sz w:val="28"/>
          <w:szCs w:val="28"/>
        </w:rPr>
      </w:pPr>
    </w:p>
    <w:p w:rsidR="00AD0F70" w:rsidRDefault="00AD0F70" w:rsidP="00AD0F70">
      <w:pPr>
        <w:rPr>
          <w:color w:val="000000" w:themeColor="text1" w:themeShade="BF"/>
          <w:sz w:val="28"/>
          <w:szCs w:val="28"/>
        </w:rPr>
      </w:pPr>
    </w:p>
    <w:p w:rsidR="00AD0F70" w:rsidRDefault="00AD0F70" w:rsidP="00AD0F70">
      <w:pPr>
        <w:rPr>
          <w:color w:val="000000" w:themeColor="text1" w:themeShade="BF"/>
          <w:sz w:val="28"/>
          <w:szCs w:val="28"/>
        </w:rPr>
      </w:pPr>
    </w:p>
    <w:p w:rsidR="00AD0F70" w:rsidRDefault="00AD0F70" w:rsidP="00AD0F70">
      <w:pPr>
        <w:rPr>
          <w:color w:val="000000" w:themeColor="text1" w:themeShade="BF"/>
          <w:sz w:val="28"/>
          <w:szCs w:val="28"/>
        </w:rPr>
      </w:pPr>
    </w:p>
    <w:p w:rsidR="00AD0F70" w:rsidRDefault="00AD0F70" w:rsidP="00AD0F70">
      <w:pPr>
        <w:rPr>
          <w:color w:val="000000" w:themeColor="text1" w:themeShade="BF"/>
          <w:sz w:val="28"/>
          <w:szCs w:val="28"/>
        </w:rPr>
      </w:pPr>
    </w:p>
    <w:p w:rsidR="00AD0F70" w:rsidRDefault="00AD0F70" w:rsidP="00AD0F70">
      <w:pPr>
        <w:rPr>
          <w:color w:val="000000" w:themeColor="text1" w:themeShade="BF"/>
          <w:sz w:val="28"/>
          <w:szCs w:val="28"/>
        </w:rPr>
      </w:pPr>
    </w:p>
    <w:p w:rsidR="00AD0F70" w:rsidRDefault="00AD0F70" w:rsidP="00AD0F70">
      <w:pPr>
        <w:tabs>
          <w:tab w:val="left" w:pos="2820"/>
          <w:tab w:val="center" w:pos="4677"/>
        </w:tabs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E602D1" w:rsidRDefault="00E602D1" w:rsidP="00AD0F70">
      <w:pPr>
        <w:tabs>
          <w:tab w:val="left" w:pos="2820"/>
          <w:tab w:val="center" w:pos="4677"/>
        </w:tabs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E602D1" w:rsidRDefault="00E602D1" w:rsidP="00AD0F70">
      <w:pPr>
        <w:tabs>
          <w:tab w:val="left" w:pos="2820"/>
          <w:tab w:val="center" w:pos="4677"/>
        </w:tabs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E602D1" w:rsidRDefault="00E602D1" w:rsidP="00AD0F70">
      <w:pPr>
        <w:tabs>
          <w:tab w:val="left" w:pos="2820"/>
          <w:tab w:val="center" w:pos="4677"/>
        </w:tabs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E602D1" w:rsidRDefault="00E602D1" w:rsidP="00AD0F70">
      <w:pPr>
        <w:tabs>
          <w:tab w:val="left" w:pos="2820"/>
          <w:tab w:val="center" w:pos="4677"/>
        </w:tabs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E602D1" w:rsidRDefault="00E602D1" w:rsidP="00AD0F70">
      <w:pPr>
        <w:tabs>
          <w:tab w:val="left" w:pos="2820"/>
          <w:tab w:val="center" w:pos="4677"/>
        </w:tabs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E602D1" w:rsidRDefault="00E602D1" w:rsidP="00AD0F70">
      <w:pPr>
        <w:tabs>
          <w:tab w:val="left" w:pos="2820"/>
          <w:tab w:val="center" w:pos="4677"/>
        </w:tabs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E602D1" w:rsidRDefault="00E602D1" w:rsidP="00AD0F70">
      <w:pPr>
        <w:tabs>
          <w:tab w:val="left" w:pos="2820"/>
          <w:tab w:val="center" w:pos="4677"/>
        </w:tabs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E602D1" w:rsidRDefault="00E602D1" w:rsidP="00AD0F70">
      <w:pPr>
        <w:tabs>
          <w:tab w:val="left" w:pos="2820"/>
          <w:tab w:val="center" w:pos="4677"/>
        </w:tabs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AD0F70" w:rsidRDefault="00AD0F70" w:rsidP="00AD0F70">
      <w:pPr>
        <w:tabs>
          <w:tab w:val="left" w:pos="2820"/>
          <w:tab w:val="center" w:pos="4677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СПИСОК ИСТОЧНИКОВ</w:t>
      </w:r>
    </w:p>
    <w:p w:rsidR="00AD0F70" w:rsidRPr="00607A97" w:rsidRDefault="00AD0F70" w:rsidP="00AD0F70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Основные:</w:t>
      </w:r>
    </w:p>
    <w:p w:rsidR="00AD0F70" w:rsidRDefault="00AD0F70" w:rsidP="00AD0F70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1.Воронцов-Вельяминов Б.А., </w:t>
      </w:r>
      <w:r>
        <w:rPr>
          <w:rFonts w:ascii="Times New Roman" w:hAnsi="Times New Roman"/>
          <w:color w:val="000000" w:themeColor="text1" w:themeShade="BF"/>
          <w:sz w:val="28"/>
          <w:szCs w:val="28"/>
        </w:rPr>
        <w:t xml:space="preserve"> Астрономия. Базовый уровень. 11 </w:t>
      </w:r>
      <w:proofErr w:type="spellStart"/>
      <w:r>
        <w:rPr>
          <w:rFonts w:ascii="Times New Roman" w:hAnsi="Times New Roman"/>
          <w:color w:val="000000" w:themeColor="text1" w:themeShade="BF"/>
          <w:sz w:val="28"/>
          <w:szCs w:val="28"/>
        </w:rPr>
        <w:t>кл</w:t>
      </w:r>
      <w:proofErr w:type="spellEnd"/>
      <w:r>
        <w:rPr>
          <w:rFonts w:ascii="Times New Roman" w:hAnsi="Times New Roman"/>
          <w:color w:val="000000" w:themeColor="text1" w:themeShade="BF"/>
          <w:sz w:val="28"/>
          <w:szCs w:val="28"/>
        </w:rPr>
        <w:t>.: учебник./Б.А.</w:t>
      </w:r>
      <w:r w:rsidRPr="00F97F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Воронцов-Вельяминов, Е.К. </w:t>
      </w:r>
      <w:proofErr w:type="spellStart"/>
      <w:r>
        <w:rPr>
          <w:rFonts w:ascii="Times New Roman" w:hAnsi="Times New Roman"/>
          <w:sz w:val="28"/>
          <w:szCs w:val="28"/>
        </w:rPr>
        <w:t>Страут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color w:val="000000" w:themeColor="text1" w:themeShade="BF"/>
          <w:sz w:val="28"/>
          <w:szCs w:val="28"/>
        </w:rPr>
        <w:t xml:space="preserve"> – 5-е </w:t>
      </w:r>
      <w:proofErr w:type="spellStart"/>
      <w:r>
        <w:rPr>
          <w:rFonts w:ascii="Times New Roman" w:hAnsi="Times New Roman"/>
          <w:color w:val="000000" w:themeColor="text1" w:themeShade="BF"/>
          <w:sz w:val="28"/>
          <w:szCs w:val="28"/>
        </w:rPr>
        <w:t>изд.</w:t>
      </w:r>
      <w:proofErr w:type="gramStart"/>
      <w:r>
        <w:rPr>
          <w:rFonts w:ascii="Times New Roman" w:hAnsi="Times New Roman"/>
          <w:color w:val="000000" w:themeColor="text1" w:themeShade="BF"/>
          <w:sz w:val="28"/>
          <w:szCs w:val="28"/>
        </w:rPr>
        <w:t>,п</w:t>
      </w:r>
      <w:proofErr w:type="gramEnd"/>
      <w:r>
        <w:rPr>
          <w:rFonts w:ascii="Times New Roman" w:hAnsi="Times New Roman"/>
          <w:color w:val="000000" w:themeColor="text1" w:themeShade="BF"/>
          <w:sz w:val="28"/>
          <w:szCs w:val="28"/>
        </w:rPr>
        <w:t>ересмотр</w:t>
      </w:r>
      <w:proofErr w:type="spellEnd"/>
      <w:r>
        <w:rPr>
          <w:rFonts w:ascii="Times New Roman" w:hAnsi="Times New Roman"/>
          <w:color w:val="000000" w:themeColor="text1" w:themeShade="BF"/>
          <w:sz w:val="28"/>
          <w:szCs w:val="28"/>
        </w:rPr>
        <w:t>.- М.: Дрофа, 2018.-  238с.</w:t>
      </w:r>
      <w:r>
        <w:rPr>
          <w:rFonts w:ascii="Times New Roman" w:hAnsi="Times New Roman"/>
          <w:sz w:val="28"/>
          <w:szCs w:val="28"/>
        </w:rPr>
        <w:t xml:space="preserve">           </w:t>
      </w:r>
    </w:p>
    <w:p w:rsidR="00AD0F70" w:rsidRPr="00D63152" w:rsidRDefault="00AD0F70" w:rsidP="00AD0F70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Дополнительные:</w:t>
      </w:r>
    </w:p>
    <w:p w:rsidR="00AD0F70" w:rsidRPr="002C4CC3" w:rsidRDefault="00AD0F70" w:rsidP="00AD0F70">
      <w:pPr>
        <w:pStyle w:val="a9"/>
        <w:numPr>
          <w:ilvl w:val="0"/>
          <w:numId w:val="27"/>
        </w:numPr>
        <w:autoSpaceDE w:val="0"/>
        <w:autoSpaceDN w:val="0"/>
        <w:adjustRightInd w:val="0"/>
        <w:spacing w:after="0"/>
        <w:ind w:right="-2"/>
        <w:jc w:val="both"/>
        <w:rPr>
          <w:sz w:val="28"/>
          <w:szCs w:val="28"/>
        </w:rPr>
      </w:pPr>
      <w:proofErr w:type="spellStart"/>
      <w:r w:rsidRPr="002C4CC3">
        <w:rPr>
          <w:sz w:val="28"/>
          <w:szCs w:val="28"/>
        </w:rPr>
        <w:t>Кунаш</w:t>
      </w:r>
      <w:proofErr w:type="spellEnd"/>
      <w:r w:rsidRPr="002C4CC3">
        <w:rPr>
          <w:sz w:val="28"/>
          <w:szCs w:val="28"/>
        </w:rPr>
        <w:t>, М. А. Астрономия. 11 класс [Текст]</w:t>
      </w:r>
      <w:proofErr w:type="gramStart"/>
      <w:r w:rsidRPr="002C4CC3">
        <w:rPr>
          <w:sz w:val="28"/>
          <w:szCs w:val="28"/>
        </w:rPr>
        <w:t xml:space="preserve"> :</w:t>
      </w:r>
      <w:proofErr w:type="gramEnd"/>
      <w:r w:rsidRPr="002C4CC3">
        <w:rPr>
          <w:sz w:val="28"/>
          <w:szCs w:val="28"/>
        </w:rPr>
        <w:t xml:space="preserve"> методическое пособие / М. А. </w:t>
      </w:r>
      <w:proofErr w:type="spellStart"/>
      <w:r w:rsidRPr="002C4CC3">
        <w:rPr>
          <w:sz w:val="28"/>
          <w:szCs w:val="28"/>
        </w:rPr>
        <w:t>Кунаш</w:t>
      </w:r>
      <w:proofErr w:type="spellEnd"/>
      <w:r w:rsidRPr="002C4CC3">
        <w:rPr>
          <w:sz w:val="28"/>
          <w:szCs w:val="28"/>
        </w:rPr>
        <w:t>. – Москва</w:t>
      </w:r>
      <w:proofErr w:type="gramStart"/>
      <w:r w:rsidRPr="002C4CC3">
        <w:rPr>
          <w:sz w:val="28"/>
          <w:szCs w:val="28"/>
        </w:rPr>
        <w:t xml:space="preserve"> :</w:t>
      </w:r>
      <w:proofErr w:type="gramEnd"/>
      <w:r w:rsidRPr="002C4CC3">
        <w:rPr>
          <w:sz w:val="28"/>
          <w:szCs w:val="28"/>
        </w:rPr>
        <w:t xml:space="preserve"> Дрофа, 2017. – 224</w:t>
      </w:r>
      <w:r>
        <w:rPr>
          <w:sz w:val="28"/>
          <w:szCs w:val="28"/>
        </w:rPr>
        <w:t xml:space="preserve"> с</w:t>
      </w:r>
      <w:r w:rsidRPr="002C4CC3">
        <w:rPr>
          <w:sz w:val="28"/>
          <w:szCs w:val="28"/>
        </w:rPr>
        <w:t>.</w:t>
      </w:r>
    </w:p>
    <w:p w:rsidR="00AD0F70" w:rsidRPr="005B325A" w:rsidRDefault="00AD0F70" w:rsidP="00AD0F70">
      <w:pPr>
        <w:pStyle w:val="a9"/>
        <w:numPr>
          <w:ilvl w:val="0"/>
          <w:numId w:val="27"/>
        </w:numPr>
        <w:autoSpaceDE w:val="0"/>
        <w:autoSpaceDN w:val="0"/>
        <w:adjustRightInd w:val="0"/>
        <w:spacing w:after="0"/>
        <w:ind w:right="-2"/>
        <w:jc w:val="both"/>
        <w:rPr>
          <w:sz w:val="28"/>
          <w:szCs w:val="28"/>
        </w:rPr>
      </w:pPr>
      <w:proofErr w:type="spellStart"/>
      <w:r w:rsidRPr="002C4CC3">
        <w:rPr>
          <w:sz w:val="28"/>
          <w:szCs w:val="28"/>
        </w:rPr>
        <w:t>Чаругин</w:t>
      </w:r>
      <w:proofErr w:type="spellEnd"/>
      <w:r w:rsidRPr="002C4CC3">
        <w:rPr>
          <w:sz w:val="28"/>
          <w:szCs w:val="28"/>
        </w:rPr>
        <w:t>, В. М. Астрономия. 10-11 класс [Текст]</w:t>
      </w:r>
      <w:proofErr w:type="gramStart"/>
      <w:r w:rsidRPr="002C4CC3">
        <w:rPr>
          <w:sz w:val="28"/>
          <w:szCs w:val="28"/>
        </w:rPr>
        <w:t xml:space="preserve"> :</w:t>
      </w:r>
      <w:proofErr w:type="gramEnd"/>
      <w:r w:rsidRPr="002C4CC3">
        <w:rPr>
          <w:sz w:val="28"/>
          <w:szCs w:val="28"/>
        </w:rPr>
        <w:t xml:space="preserve"> учебное пособие для учителей </w:t>
      </w:r>
      <w:proofErr w:type="spellStart"/>
      <w:r w:rsidRPr="002C4CC3">
        <w:rPr>
          <w:sz w:val="28"/>
          <w:szCs w:val="28"/>
        </w:rPr>
        <w:t>общеобразоват</w:t>
      </w:r>
      <w:proofErr w:type="spellEnd"/>
      <w:r w:rsidRPr="002C4CC3">
        <w:rPr>
          <w:sz w:val="28"/>
          <w:szCs w:val="28"/>
        </w:rPr>
        <w:t>. организаций</w:t>
      </w:r>
      <w:r>
        <w:rPr>
          <w:sz w:val="28"/>
          <w:szCs w:val="28"/>
        </w:rPr>
        <w:t xml:space="preserve"> /</w:t>
      </w:r>
      <w:r w:rsidRPr="002C4CC3">
        <w:rPr>
          <w:sz w:val="28"/>
          <w:szCs w:val="28"/>
        </w:rPr>
        <w:t xml:space="preserve"> В. М. </w:t>
      </w:r>
      <w:proofErr w:type="spellStart"/>
      <w:r w:rsidRPr="002C4CC3">
        <w:rPr>
          <w:sz w:val="28"/>
          <w:szCs w:val="28"/>
        </w:rPr>
        <w:t>Чаругин</w:t>
      </w:r>
      <w:proofErr w:type="spellEnd"/>
      <w:r w:rsidRPr="002C4CC3">
        <w:rPr>
          <w:sz w:val="28"/>
          <w:szCs w:val="28"/>
        </w:rPr>
        <w:t>. – Москва</w:t>
      </w:r>
      <w:proofErr w:type="gramStart"/>
      <w:r w:rsidRPr="002C4CC3">
        <w:rPr>
          <w:sz w:val="28"/>
          <w:szCs w:val="28"/>
        </w:rPr>
        <w:t xml:space="preserve"> :</w:t>
      </w:r>
      <w:proofErr w:type="gramEnd"/>
      <w:r w:rsidRPr="002C4CC3">
        <w:rPr>
          <w:sz w:val="28"/>
          <w:szCs w:val="28"/>
        </w:rPr>
        <w:t xml:space="preserve"> Просвещение, 2017. – 32 с.</w:t>
      </w:r>
    </w:p>
    <w:p w:rsidR="00AD0F70" w:rsidRDefault="00AD0F70" w:rsidP="00AD0F70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5B325A">
        <w:rPr>
          <w:rFonts w:ascii="Times New Roman" w:hAnsi="Times New Roman"/>
          <w:b/>
          <w:sz w:val="28"/>
          <w:szCs w:val="28"/>
        </w:rPr>
        <w:t>Интернет-ресурсы:</w:t>
      </w:r>
    </w:p>
    <w:p w:rsidR="00AD0F70" w:rsidRPr="005B325A" w:rsidRDefault="00AD0F70" w:rsidP="00AD0F70">
      <w:pPr>
        <w:pStyle w:val="a9"/>
        <w:numPr>
          <w:ilvl w:val="3"/>
          <w:numId w:val="38"/>
        </w:numPr>
        <w:spacing w:line="240" w:lineRule="auto"/>
        <w:ind w:left="284" w:hanging="284"/>
        <w:jc w:val="both"/>
        <w:rPr>
          <w:b/>
          <w:sz w:val="28"/>
          <w:szCs w:val="28"/>
        </w:rPr>
      </w:pPr>
      <w:proofErr w:type="spellStart"/>
      <w:r w:rsidRPr="005B325A">
        <w:rPr>
          <w:rFonts w:eastAsia="Calibri"/>
          <w:sz w:val="28"/>
          <w:szCs w:val="28"/>
          <w:lang w:eastAsia="en-US"/>
        </w:rPr>
        <w:t>Измиран</w:t>
      </w:r>
      <w:proofErr w:type="spellEnd"/>
      <w:r w:rsidRPr="005B325A">
        <w:rPr>
          <w:rFonts w:eastAsia="Calibri"/>
          <w:sz w:val="28"/>
          <w:szCs w:val="28"/>
          <w:lang w:eastAsia="en-US"/>
        </w:rPr>
        <w:t xml:space="preserve"> [Электронный ресурс]. – Режим доступа: </w:t>
      </w:r>
      <w:hyperlink r:id="rId9" w:history="1">
        <w:r w:rsidRPr="005B325A">
          <w:rPr>
            <w:rStyle w:val="af0"/>
            <w:sz w:val="28"/>
            <w:szCs w:val="28"/>
          </w:rPr>
          <w:t>http://www.izmiran.ru/</w:t>
        </w:r>
      </w:hyperlink>
      <w:r w:rsidRPr="005B325A">
        <w:rPr>
          <w:sz w:val="28"/>
          <w:szCs w:val="28"/>
        </w:rPr>
        <w:t xml:space="preserve">, свободный. – </w:t>
      </w:r>
      <w:proofErr w:type="spellStart"/>
      <w:r w:rsidRPr="005B325A">
        <w:rPr>
          <w:sz w:val="28"/>
          <w:szCs w:val="28"/>
        </w:rPr>
        <w:t>Загл</w:t>
      </w:r>
      <w:proofErr w:type="spellEnd"/>
      <w:r w:rsidRPr="005B325A">
        <w:rPr>
          <w:sz w:val="28"/>
          <w:szCs w:val="28"/>
        </w:rPr>
        <w:t xml:space="preserve">. с экрана. </w:t>
      </w:r>
    </w:p>
    <w:p w:rsidR="00AD0F70" w:rsidRPr="00E92909" w:rsidRDefault="00AD0F70" w:rsidP="00AD0F70">
      <w:pPr>
        <w:pStyle w:val="af4"/>
        <w:numPr>
          <w:ilvl w:val="3"/>
          <w:numId w:val="38"/>
        </w:numPr>
        <w:spacing w:before="0" w:beforeAutospacing="0" w:after="0" w:afterAutospacing="0" w:line="276" w:lineRule="auto"/>
        <w:ind w:left="284" w:hanging="284"/>
        <w:jc w:val="both"/>
        <w:rPr>
          <w:sz w:val="28"/>
          <w:szCs w:val="28"/>
        </w:rPr>
      </w:pPr>
      <w:r w:rsidRPr="00E92909">
        <w:rPr>
          <w:rFonts w:eastAsia="Calibri"/>
          <w:sz w:val="28"/>
          <w:szCs w:val="28"/>
          <w:lang w:eastAsia="en-US"/>
        </w:rPr>
        <w:t xml:space="preserve">Моя астрономия [Электронный ресурс] / Н. Е. </w:t>
      </w:r>
      <w:proofErr w:type="spellStart"/>
      <w:r w:rsidRPr="00E92909">
        <w:rPr>
          <w:rFonts w:eastAsia="Calibri"/>
          <w:sz w:val="28"/>
          <w:szCs w:val="28"/>
          <w:lang w:eastAsia="en-US"/>
        </w:rPr>
        <w:t>Шатовская</w:t>
      </w:r>
      <w:proofErr w:type="spellEnd"/>
      <w:r w:rsidRPr="00E92909">
        <w:rPr>
          <w:rFonts w:eastAsia="Calibri"/>
          <w:sz w:val="28"/>
          <w:szCs w:val="28"/>
          <w:lang w:eastAsia="en-US"/>
        </w:rPr>
        <w:t>. - Режим доступа:</w:t>
      </w:r>
      <w:r w:rsidRPr="00E92909">
        <w:rPr>
          <w:sz w:val="28"/>
          <w:szCs w:val="28"/>
        </w:rPr>
        <w:t xml:space="preserve"> </w:t>
      </w:r>
      <w:hyperlink r:id="rId10" w:history="1">
        <w:r w:rsidRPr="00E92909">
          <w:rPr>
            <w:rStyle w:val="af0"/>
            <w:sz w:val="28"/>
            <w:szCs w:val="28"/>
          </w:rPr>
          <w:t>http://www.myastronomy.ru</w:t>
        </w:r>
      </w:hyperlink>
      <w:r w:rsidRPr="00E92909">
        <w:rPr>
          <w:sz w:val="28"/>
          <w:szCs w:val="28"/>
        </w:rPr>
        <w:t xml:space="preserve">, свободный. – </w:t>
      </w:r>
      <w:proofErr w:type="spellStart"/>
      <w:r w:rsidRPr="00E92909">
        <w:rPr>
          <w:sz w:val="28"/>
          <w:szCs w:val="28"/>
        </w:rPr>
        <w:t>Загл</w:t>
      </w:r>
      <w:proofErr w:type="spellEnd"/>
      <w:r w:rsidRPr="00E92909">
        <w:rPr>
          <w:sz w:val="28"/>
          <w:szCs w:val="28"/>
        </w:rPr>
        <w:t xml:space="preserve">. с экрана. </w:t>
      </w:r>
    </w:p>
    <w:p w:rsidR="00AD0F70" w:rsidRDefault="00AD0F70" w:rsidP="00AD0F70">
      <w:pPr>
        <w:pStyle w:val="af4"/>
        <w:numPr>
          <w:ilvl w:val="3"/>
          <w:numId w:val="38"/>
        </w:numPr>
        <w:spacing w:before="0" w:beforeAutospacing="0" w:after="0" w:afterAutospacing="0" w:line="276" w:lineRule="auto"/>
        <w:ind w:left="284" w:hanging="284"/>
        <w:jc w:val="both"/>
        <w:rPr>
          <w:sz w:val="28"/>
          <w:szCs w:val="28"/>
        </w:rPr>
      </w:pPr>
      <w:r w:rsidRPr="00E92909">
        <w:rPr>
          <w:rFonts w:eastAsia="Calibri"/>
          <w:sz w:val="28"/>
          <w:szCs w:val="28"/>
          <w:lang w:eastAsia="en-US"/>
        </w:rPr>
        <w:t xml:space="preserve">Космический Мир [Электронный ресурс]. – Режим доступа: </w:t>
      </w:r>
      <w:hyperlink r:id="rId11" w:history="1">
        <w:r w:rsidRPr="00E92909">
          <w:rPr>
            <w:rStyle w:val="af0"/>
            <w:sz w:val="28"/>
            <w:szCs w:val="28"/>
          </w:rPr>
          <w:t>http://www.cosmoworld.ru</w:t>
        </w:r>
      </w:hyperlink>
      <w:r w:rsidRPr="00E92909">
        <w:rPr>
          <w:sz w:val="28"/>
          <w:szCs w:val="28"/>
        </w:rPr>
        <w:t xml:space="preserve">, свободный. – </w:t>
      </w:r>
      <w:proofErr w:type="spellStart"/>
      <w:r w:rsidRPr="00E92909">
        <w:rPr>
          <w:sz w:val="28"/>
          <w:szCs w:val="28"/>
        </w:rPr>
        <w:t>Загл</w:t>
      </w:r>
      <w:proofErr w:type="spellEnd"/>
      <w:r w:rsidRPr="00E92909">
        <w:rPr>
          <w:sz w:val="28"/>
          <w:szCs w:val="28"/>
        </w:rPr>
        <w:t>. с экрана.</w:t>
      </w:r>
    </w:p>
    <w:p w:rsidR="00AD0F70" w:rsidRPr="00BD472B" w:rsidRDefault="00AD0F70" w:rsidP="00AD0F70">
      <w:pPr>
        <w:pStyle w:val="af4"/>
        <w:numPr>
          <w:ilvl w:val="3"/>
          <w:numId w:val="38"/>
        </w:numPr>
        <w:spacing w:before="0" w:beforeAutospacing="0" w:after="0" w:afterAutospacing="0" w:line="276" w:lineRule="auto"/>
        <w:ind w:left="284" w:hanging="284"/>
        <w:jc w:val="both"/>
        <w:rPr>
          <w:sz w:val="28"/>
          <w:szCs w:val="28"/>
        </w:rPr>
      </w:pPr>
      <w:r w:rsidRPr="00BD472B">
        <w:rPr>
          <w:color w:val="333333"/>
          <w:sz w:val="28"/>
          <w:szCs w:val="28"/>
          <w:shd w:val="clear" w:color="auto" w:fill="FFFFFF"/>
        </w:rPr>
        <w:t xml:space="preserve">Российская астрономическая сеть </w:t>
      </w:r>
      <w:r w:rsidRPr="00BD472B">
        <w:rPr>
          <w:rFonts w:eastAsia="Calibri"/>
          <w:sz w:val="28"/>
          <w:szCs w:val="28"/>
          <w:lang w:eastAsia="en-US"/>
        </w:rPr>
        <w:t>[Электронный ресурс]. – Режим доступа:</w:t>
      </w:r>
      <w:r w:rsidRPr="00BD472B">
        <w:rPr>
          <w:color w:val="333333"/>
          <w:sz w:val="28"/>
          <w:szCs w:val="28"/>
          <w:shd w:val="clear" w:color="auto" w:fill="FFFFFF"/>
        </w:rPr>
        <w:t> </w:t>
      </w:r>
      <w:hyperlink r:id="rId12" w:history="1">
        <w:r w:rsidRPr="00BD472B">
          <w:rPr>
            <w:rStyle w:val="af0"/>
            <w:rFonts w:eastAsiaTheme="majorEastAsia"/>
            <w:color w:val="006699"/>
            <w:sz w:val="28"/>
            <w:szCs w:val="28"/>
            <w:shd w:val="clear" w:color="auto" w:fill="FFFFFF"/>
          </w:rPr>
          <w:t>http://www.astronet.ru</w:t>
        </w:r>
      </w:hyperlink>
      <w:r w:rsidRPr="00BD472B">
        <w:rPr>
          <w:sz w:val="28"/>
          <w:szCs w:val="28"/>
        </w:rPr>
        <w:t xml:space="preserve">, свободный. – </w:t>
      </w:r>
      <w:proofErr w:type="spellStart"/>
      <w:r w:rsidRPr="00BD472B">
        <w:rPr>
          <w:sz w:val="28"/>
          <w:szCs w:val="28"/>
        </w:rPr>
        <w:t>Загл</w:t>
      </w:r>
      <w:proofErr w:type="spellEnd"/>
      <w:r w:rsidRPr="00BD472B">
        <w:rPr>
          <w:sz w:val="28"/>
          <w:szCs w:val="28"/>
        </w:rPr>
        <w:t>. с экрана.</w:t>
      </w:r>
    </w:p>
    <w:p w:rsidR="00AD0F70" w:rsidRPr="00BD472B" w:rsidRDefault="00AD0F70" w:rsidP="00AD0F70">
      <w:pPr>
        <w:pStyle w:val="af4"/>
        <w:numPr>
          <w:ilvl w:val="3"/>
          <w:numId w:val="38"/>
        </w:numPr>
        <w:spacing w:before="0" w:beforeAutospacing="0" w:after="0" w:afterAutospacing="0" w:line="276" w:lineRule="auto"/>
        <w:ind w:left="284" w:hanging="284"/>
        <w:jc w:val="both"/>
        <w:rPr>
          <w:sz w:val="28"/>
          <w:szCs w:val="28"/>
        </w:rPr>
      </w:pPr>
      <w:r w:rsidRPr="00BD472B">
        <w:rPr>
          <w:color w:val="333333"/>
          <w:sz w:val="28"/>
          <w:szCs w:val="28"/>
          <w:shd w:val="clear" w:color="auto" w:fill="FFFFFF"/>
        </w:rPr>
        <w:t>Astrolab.ru: сайт для любителей астрономии </w:t>
      </w:r>
      <w:r w:rsidRPr="00BD472B">
        <w:rPr>
          <w:rFonts w:eastAsia="Calibri"/>
          <w:sz w:val="28"/>
          <w:szCs w:val="28"/>
          <w:lang w:eastAsia="en-US"/>
        </w:rPr>
        <w:t xml:space="preserve">[Электронный ресурс]. – Режим доступа: </w:t>
      </w:r>
      <w:hyperlink r:id="rId13" w:history="1">
        <w:r w:rsidRPr="00BD472B">
          <w:rPr>
            <w:rStyle w:val="af0"/>
            <w:rFonts w:eastAsiaTheme="majorEastAsia"/>
            <w:color w:val="006699"/>
            <w:sz w:val="28"/>
            <w:szCs w:val="28"/>
            <w:shd w:val="clear" w:color="auto" w:fill="FFFFFF"/>
          </w:rPr>
          <w:t>http://www.astrolab.ru</w:t>
        </w:r>
      </w:hyperlink>
      <w:r w:rsidRPr="00BD472B">
        <w:rPr>
          <w:sz w:val="28"/>
          <w:szCs w:val="28"/>
        </w:rPr>
        <w:t xml:space="preserve">, свободный. – </w:t>
      </w:r>
      <w:proofErr w:type="spellStart"/>
      <w:r w:rsidRPr="00BD472B">
        <w:rPr>
          <w:sz w:val="28"/>
          <w:szCs w:val="28"/>
        </w:rPr>
        <w:t>Загл</w:t>
      </w:r>
      <w:proofErr w:type="spellEnd"/>
      <w:r w:rsidRPr="00BD472B">
        <w:rPr>
          <w:sz w:val="28"/>
          <w:szCs w:val="28"/>
        </w:rPr>
        <w:t xml:space="preserve">. с экрана. </w:t>
      </w:r>
    </w:p>
    <w:p w:rsidR="00AD0F70" w:rsidRPr="00BD472B" w:rsidRDefault="00AD0F70" w:rsidP="00AD0F70">
      <w:pPr>
        <w:pStyle w:val="af4"/>
        <w:numPr>
          <w:ilvl w:val="3"/>
          <w:numId w:val="38"/>
        </w:numPr>
        <w:spacing w:before="0" w:beforeAutospacing="0" w:after="0" w:afterAutospacing="0" w:line="276" w:lineRule="auto"/>
        <w:ind w:left="284" w:hanging="284"/>
        <w:jc w:val="both"/>
        <w:rPr>
          <w:sz w:val="28"/>
          <w:szCs w:val="28"/>
        </w:rPr>
      </w:pPr>
      <w:r w:rsidRPr="00BD472B">
        <w:rPr>
          <w:color w:val="333333"/>
          <w:sz w:val="28"/>
          <w:szCs w:val="28"/>
          <w:shd w:val="clear" w:color="auto" w:fill="FFFFFF"/>
        </w:rPr>
        <w:t>Азбука звездного неба </w:t>
      </w:r>
      <w:r w:rsidRPr="00BD472B">
        <w:rPr>
          <w:rFonts w:eastAsia="Calibri"/>
          <w:sz w:val="28"/>
          <w:szCs w:val="28"/>
          <w:lang w:eastAsia="en-US"/>
        </w:rPr>
        <w:t xml:space="preserve">[Электронный ресурс]. – Режим доступа: </w:t>
      </w:r>
      <w:hyperlink r:id="rId14" w:history="1">
        <w:r w:rsidRPr="00BD472B">
          <w:rPr>
            <w:rStyle w:val="af0"/>
            <w:rFonts w:eastAsiaTheme="majorEastAsia"/>
            <w:color w:val="006699"/>
            <w:sz w:val="28"/>
            <w:szCs w:val="28"/>
            <w:shd w:val="clear" w:color="auto" w:fill="FFFFFF"/>
          </w:rPr>
          <w:t>http://astro-azbuka.info/</w:t>
        </w:r>
      </w:hyperlink>
      <w:r w:rsidRPr="00BD472B">
        <w:rPr>
          <w:sz w:val="28"/>
          <w:szCs w:val="28"/>
        </w:rPr>
        <w:t xml:space="preserve">, свободный. – </w:t>
      </w:r>
      <w:proofErr w:type="spellStart"/>
      <w:r w:rsidRPr="00BD472B">
        <w:rPr>
          <w:sz w:val="28"/>
          <w:szCs w:val="28"/>
        </w:rPr>
        <w:t>Загл</w:t>
      </w:r>
      <w:proofErr w:type="spellEnd"/>
      <w:r w:rsidRPr="00BD472B">
        <w:rPr>
          <w:sz w:val="28"/>
          <w:szCs w:val="28"/>
        </w:rPr>
        <w:t xml:space="preserve">. с экрана. </w:t>
      </w:r>
    </w:p>
    <w:p w:rsidR="00AD0F70" w:rsidRPr="00BD472B" w:rsidRDefault="00AD0F70" w:rsidP="00AD0F70">
      <w:pPr>
        <w:pStyle w:val="af4"/>
        <w:numPr>
          <w:ilvl w:val="3"/>
          <w:numId w:val="38"/>
        </w:numPr>
        <w:spacing w:before="0" w:beforeAutospacing="0" w:after="0" w:afterAutospacing="0" w:line="276" w:lineRule="auto"/>
        <w:ind w:left="284" w:hanging="284"/>
        <w:jc w:val="both"/>
        <w:rPr>
          <w:sz w:val="28"/>
          <w:szCs w:val="28"/>
        </w:rPr>
      </w:pPr>
      <w:r w:rsidRPr="00BD472B">
        <w:rPr>
          <w:color w:val="333333"/>
          <w:sz w:val="28"/>
          <w:szCs w:val="28"/>
          <w:shd w:val="clear" w:color="auto" w:fill="FFFFFF"/>
        </w:rPr>
        <w:t xml:space="preserve">Астрономия и космонавтика: сайт К. Арбузова </w:t>
      </w:r>
      <w:r w:rsidRPr="00BD472B">
        <w:rPr>
          <w:rFonts w:eastAsia="Calibri"/>
          <w:sz w:val="28"/>
          <w:szCs w:val="28"/>
          <w:lang w:eastAsia="en-US"/>
        </w:rPr>
        <w:t>[Электронный ресурс]. – Режим доступа:</w:t>
      </w:r>
      <w:r w:rsidRPr="00BD472B">
        <w:rPr>
          <w:color w:val="333333"/>
          <w:sz w:val="28"/>
          <w:szCs w:val="28"/>
          <w:shd w:val="clear" w:color="auto" w:fill="FFFFFF"/>
        </w:rPr>
        <w:t> </w:t>
      </w:r>
      <w:hyperlink r:id="rId15" w:history="1">
        <w:r w:rsidRPr="00BD472B">
          <w:rPr>
            <w:rStyle w:val="af0"/>
            <w:rFonts w:eastAsiaTheme="majorEastAsia"/>
            <w:color w:val="006699"/>
            <w:sz w:val="28"/>
            <w:szCs w:val="28"/>
            <w:shd w:val="clear" w:color="auto" w:fill="FFFFFF"/>
          </w:rPr>
          <w:t>http://www.m31.spb.ru</w:t>
        </w:r>
      </w:hyperlink>
      <w:r w:rsidRPr="00BD472B">
        <w:rPr>
          <w:sz w:val="28"/>
          <w:szCs w:val="28"/>
        </w:rPr>
        <w:t xml:space="preserve">, свободный. – </w:t>
      </w:r>
      <w:proofErr w:type="spellStart"/>
      <w:r w:rsidRPr="00BD472B">
        <w:rPr>
          <w:sz w:val="28"/>
          <w:szCs w:val="28"/>
        </w:rPr>
        <w:t>Загл</w:t>
      </w:r>
      <w:proofErr w:type="spellEnd"/>
      <w:r w:rsidRPr="00BD472B">
        <w:rPr>
          <w:sz w:val="28"/>
          <w:szCs w:val="28"/>
        </w:rPr>
        <w:t xml:space="preserve">. с экрана. </w:t>
      </w:r>
    </w:p>
    <w:p w:rsidR="00AD0F70" w:rsidRPr="00BD472B" w:rsidRDefault="00AD0F70" w:rsidP="00AD0F70">
      <w:pPr>
        <w:pStyle w:val="af4"/>
        <w:numPr>
          <w:ilvl w:val="3"/>
          <w:numId w:val="38"/>
        </w:numPr>
        <w:spacing w:before="0" w:beforeAutospacing="0" w:after="0" w:afterAutospacing="0" w:line="276" w:lineRule="auto"/>
        <w:ind w:left="284" w:hanging="284"/>
        <w:jc w:val="both"/>
        <w:rPr>
          <w:sz w:val="28"/>
          <w:szCs w:val="28"/>
        </w:rPr>
      </w:pPr>
      <w:r w:rsidRPr="00BD472B">
        <w:rPr>
          <w:color w:val="333333"/>
          <w:sz w:val="28"/>
          <w:szCs w:val="28"/>
          <w:shd w:val="clear" w:color="auto" w:fill="FFFFFF"/>
        </w:rPr>
        <w:t>Астрономия: проект Новосибирской открытой образовательной сет</w:t>
      </w:r>
      <w:proofErr w:type="gramStart"/>
      <w:r w:rsidRPr="00BD472B">
        <w:rPr>
          <w:color w:val="333333"/>
          <w:sz w:val="28"/>
          <w:szCs w:val="28"/>
          <w:shd w:val="clear" w:color="auto" w:fill="FFFFFF"/>
        </w:rPr>
        <w:t>и</w:t>
      </w:r>
      <w:r w:rsidRPr="00BD472B">
        <w:rPr>
          <w:rFonts w:eastAsia="Calibri"/>
          <w:sz w:val="28"/>
          <w:szCs w:val="28"/>
          <w:lang w:eastAsia="en-US"/>
        </w:rPr>
        <w:t>[</w:t>
      </w:r>
      <w:proofErr w:type="gramEnd"/>
      <w:r w:rsidRPr="00BD472B">
        <w:rPr>
          <w:rFonts w:eastAsia="Calibri"/>
          <w:sz w:val="28"/>
          <w:szCs w:val="28"/>
          <w:lang w:eastAsia="en-US"/>
        </w:rPr>
        <w:t>Электронный ресурс]. – Режим доступа:</w:t>
      </w:r>
      <w:r w:rsidRPr="00BD472B">
        <w:rPr>
          <w:color w:val="333333"/>
          <w:sz w:val="28"/>
          <w:szCs w:val="28"/>
          <w:shd w:val="clear" w:color="auto" w:fill="FFFFFF"/>
        </w:rPr>
        <w:t> </w:t>
      </w:r>
      <w:hyperlink r:id="rId16" w:history="1">
        <w:r w:rsidRPr="00BD472B">
          <w:rPr>
            <w:rStyle w:val="af0"/>
            <w:rFonts w:eastAsiaTheme="majorEastAsia"/>
            <w:color w:val="006699"/>
            <w:sz w:val="28"/>
            <w:szCs w:val="28"/>
            <w:shd w:val="clear" w:color="auto" w:fill="FFFFFF"/>
          </w:rPr>
          <w:t>http://www.astro.websib.ru</w:t>
        </w:r>
      </w:hyperlink>
      <w:r w:rsidRPr="00BD472B">
        <w:rPr>
          <w:sz w:val="28"/>
          <w:szCs w:val="28"/>
        </w:rPr>
        <w:t xml:space="preserve">, свободный. – </w:t>
      </w:r>
      <w:proofErr w:type="spellStart"/>
      <w:r w:rsidRPr="00BD472B">
        <w:rPr>
          <w:sz w:val="28"/>
          <w:szCs w:val="28"/>
        </w:rPr>
        <w:t>Загл</w:t>
      </w:r>
      <w:proofErr w:type="spellEnd"/>
      <w:r w:rsidRPr="00BD472B">
        <w:rPr>
          <w:sz w:val="28"/>
          <w:szCs w:val="28"/>
        </w:rPr>
        <w:t xml:space="preserve">. с экрана. </w:t>
      </w:r>
    </w:p>
    <w:p w:rsidR="00AD0F70" w:rsidRPr="00BD472B" w:rsidRDefault="00AD0F70" w:rsidP="00AD0F70">
      <w:pPr>
        <w:pStyle w:val="af4"/>
        <w:numPr>
          <w:ilvl w:val="3"/>
          <w:numId w:val="38"/>
        </w:numPr>
        <w:spacing w:before="0" w:beforeAutospacing="0" w:after="0" w:afterAutospacing="0" w:line="276" w:lineRule="auto"/>
        <w:ind w:left="284" w:hanging="284"/>
        <w:jc w:val="both"/>
        <w:rPr>
          <w:sz w:val="28"/>
          <w:szCs w:val="28"/>
        </w:rPr>
      </w:pPr>
      <w:r w:rsidRPr="00BD472B">
        <w:rPr>
          <w:color w:val="333333"/>
          <w:sz w:val="28"/>
          <w:szCs w:val="28"/>
          <w:shd w:val="clear" w:color="auto" w:fill="FFFFFF"/>
        </w:rPr>
        <w:t xml:space="preserve">Астрономия: сайт Н.Е. </w:t>
      </w:r>
      <w:proofErr w:type="spellStart"/>
      <w:r w:rsidRPr="00BD472B">
        <w:rPr>
          <w:color w:val="333333"/>
          <w:sz w:val="28"/>
          <w:szCs w:val="28"/>
          <w:shd w:val="clear" w:color="auto" w:fill="FFFFFF"/>
        </w:rPr>
        <w:t>Коржова</w:t>
      </w:r>
      <w:proofErr w:type="spellEnd"/>
      <w:r w:rsidRPr="00BD472B">
        <w:rPr>
          <w:color w:val="333333"/>
          <w:sz w:val="28"/>
          <w:szCs w:val="28"/>
          <w:shd w:val="clear" w:color="auto" w:fill="FFFFFF"/>
        </w:rPr>
        <w:t xml:space="preserve"> и Д.В. </w:t>
      </w:r>
      <w:proofErr w:type="gramStart"/>
      <w:r w:rsidRPr="00BD472B">
        <w:rPr>
          <w:color w:val="333333"/>
          <w:sz w:val="28"/>
          <w:szCs w:val="28"/>
          <w:shd w:val="clear" w:color="auto" w:fill="FFFFFF"/>
        </w:rPr>
        <w:t>Сеченых</w:t>
      </w:r>
      <w:proofErr w:type="gramEnd"/>
      <w:r w:rsidRPr="00BD472B">
        <w:rPr>
          <w:color w:val="333333"/>
          <w:sz w:val="28"/>
          <w:szCs w:val="28"/>
          <w:shd w:val="clear" w:color="auto" w:fill="FFFFFF"/>
        </w:rPr>
        <w:t> </w:t>
      </w:r>
      <w:r w:rsidRPr="00BD472B">
        <w:rPr>
          <w:rFonts w:eastAsia="Calibri"/>
          <w:sz w:val="28"/>
          <w:szCs w:val="28"/>
          <w:lang w:eastAsia="en-US"/>
        </w:rPr>
        <w:t xml:space="preserve">[Электронный ресурс]. – Режим доступа: </w:t>
      </w:r>
      <w:hyperlink r:id="rId17" w:history="1">
        <w:r w:rsidRPr="00BD472B">
          <w:rPr>
            <w:rStyle w:val="af0"/>
            <w:rFonts w:eastAsiaTheme="majorEastAsia"/>
            <w:color w:val="006699"/>
            <w:sz w:val="28"/>
            <w:szCs w:val="28"/>
            <w:shd w:val="clear" w:color="auto" w:fill="FFFFFF"/>
          </w:rPr>
          <w:t>http://www.space.vsi.ru</w:t>
        </w:r>
      </w:hyperlink>
      <w:r w:rsidRPr="00BD472B">
        <w:rPr>
          <w:sz w:val="28"/>
          <w:szCs w:val="28"/>
        </w:rPr>
        <w:t xml:space="preserve">, свободный. – </w:t>
      </w:r>
      <w:proofErr w:type="spellStart"/>
      <w:r w:rsidRPr="00BD472B">
        <w:rPr>
          <w:sz w:val="28"/>
          <w:szCs w:val="28"/>
        </w:rPr>
        <w:t>Загл</w:t>
      </w:r>
      <w:proofErr w:type="spellEnd"/>
      <w:r w:rsidRPr="00BD472B">
        <w:rPr>
          <w:sz w:val="28"/>
          <w:szCs w:val="28"/>
        </w:rPr>
        <w:t xml:space="preserve">. с экрана. </w:t>
      </w:r>
    </w:p>
    <w:p w:rsidR="00AD0F70" w:rsidRPr="00BD472B" w:rsidRDefault="00AD0F70" w:rsidP="00AD0F70">
      <w:pPr>
        <w:pStyle w:val="af4"/>
        <w:numPr>
          <w:ilvl w:val="3"/>
          <w:numId w:val="38"/>
        </w:numPr>
        <w:spacing w:before="0" w:beforeAutospacing="0" w:after="0" w:afterAutospacing="0" w:line="276" w:lineRule="auto"/>
        <w:ind w:left="284" w:hanging="284"/>
        <w:jc w:val="both"/>
        <w:rPr>
          <w:sz w:val="28"/>
          <w:szCs w:val="28"/>
        </w:rPr>
      </w:pPr>
      <w:r w:rsidRPr="00BD472B">
        <w:rPr>
          <w:color w:val="333333"/>
          <w:sz w:val="28"/>
          <w:szCs w:val="28"/>
          <w:shd w:val="clear" w:color="auto" w:fill="FFFFFF"/>
        </w:rPr>
        <w:t xml:space="preserve">Метеориты: научно популярный сайт </w:t>
      </w:r>
      <w:r w:rsidRPr="00BD472B">
        <w:rPr>
          <w:rFonts w:eastAsia="Calibri"/>
          <w:sz w:val="28"/>
          <w:szCs w:val="28"/>
          <w:lang w:eastAsia="en-US"/>
        </w:rPr>
        <w:t>[Электронный ресурс]. – Режим доступа:</w:t>
      </w:r>
      <w:r w:rsidRPr="00BD472B">
        <w:rPr>
          <w:color w:val="333333"/>
          <w:sz w:val="28"/>
          <w:szCs w:val="28"/>
          <w:shd w:val="clear" w:color="auto" w:fill="FFFFFF"/>
        </w:rPr>
        <w:t> </w:t>
      </w:r>
      <w:hyperlink r:id="rId18" w:history="1">
        <w:r w:rsidRPr="00BD472B">
          <w:rPr>
            <w:rStyle w:val="af0"/>
            <w:rFonts w:eastAsiaTheme="majorEastAsia"/>
            <w:color w:val="006699"/>
            <w:sz w:val="28"/>
            <w:szCs w:val="28"/>
            <w:shd w:val="clear" w:color="auto" w:fill="FFFFFF"/>
          </w:rPr>
          <w:t>http://www.meteorite.narod.ru</w:t>
        </w:r>
      </w:hyperlink>
      <w:r w:rsidRPr="00BD472B">
        <w:rPr>
          <w:sz w:val="28"/>
          <w:szCs w:val="28"/>
        </w:rPr>
        <w:t xml:space="preserve">, свободный. – </w:t>
      </w:r>
      <w:proofErr w:type="spellStart"/>
      <w:r w:rsidRPr="00BD472B">
        <w:rPr>
          <w:sz w:val="28"/>
          <w:szCs w:val="28"/>
        </w:rPr>
        <w:t>Загл</w:t>
      </w:r>
      <w:proofErr w:type="spellEnd"/>
      <w:r w:rsidRPr="00BD472B">
        <w:rPr>
          <w:sz w:val="28"/>
          <w:szCs w:val="28"/>
        </w:rPr>
        <w:t xml:space="preserve">. с экрана. </w:t>
      </w:r>
    </w:p>
    <w:p w:rsidR="00AD0F70" w:rsidRPr="00DD16F4" w:rsidRDefault="00AD0F70" w:rsidP="00AD0F70">
      <w:pPr>
        <w:spacing w:after="0" w:line="240" w:lineRule="auto"/>
        <w:ind w:left="284" w:hanging="284"/>
        <w:jc w:val="both"/>
        <w:rPr>
          <w:rFonts w:ascii="Times New Roman" w:hAnsi="Times New Roman"/>
          <w:b/>
          <w:caps/>
          <w:sz w:val="28"/>
          <w:szCs w:val="28"/>
        </w:rPr>
      </w:pPr>
    </w:p>
    <w:p w:rsidR="00AD0F70" w:rsidRPr="00DD16F4" w:rsidRDefault="00AD0F70" w:rsidP="00AD0F70">
      <w:pPr>
        <w:ind w:left="284" w:hanging="284"/>
        <w:jc w:val="both"/>
        <w:rPr>
          <w:rFonts w:ascii="Times New Roman" w:hAnsi="Times New Roman"/>
        </w:rPr>
      </w:pPr>
    </w:p>
    <w:p w:rsidR="00AD0F70" w:rsidRDefault="00AD0F70" w:rsidP="00096CDF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BA0D88" w:rsidRPr="00DD16F4" w:rsidRDefault="00BA0D88">
      <w:pPr>
        <w:rPr>
          <w:rFonts w:ascii="Times New Roman" w:hAnsi="Times New Roman"/>
        </w:rPr>
      </w:pPr>
    </w:p>
    <w:sectPr w:rsidR="00BA0D88" w:rsidRPr="00DD16F4" w:rsidSect="00765AF0">
      <w:headerReference w:type="default" r:id="rId1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B94" w:rsidRDefault="00455B94" w:rsidP="00F40CAE">
      <w:pPr>
        <w:spacing w:after="0" w:line="240" w:lineRule="auto"/>
      </w:pPr>
      <w:r>
        <w:separator/>
      </w:r>
    </w:p>
  </w:endnote>
  <w:endnote w:type="continuationSeparator" w:id="0">
    <w:p w:rsidR="00455B94" w:rsidRDefault="00455B94" w:rsidP="00F40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àìè â 2006 ãîäó ïðîãðàììû ïî ôè">
    <w:altName w:val="Times New Roman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B94" w:rsidRDefault="00455B94" w:rsidP="00F40CAE">
      <w:pPr>
        <w:spacing w:after="0" w:line="240" w:lineRule="auto"/>
      </w:pPr>
      <w:r>
        <w:separator/>
      </w:r>
    </w:p>
  </w:footnote>
  <w:footnote w:type="continuationSeparator" w:id="0">
    <w:p w:rsidR="00455B94" w:rsidRDefault="00455B94" w:rsidP="00F40C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598266"/>
    </w:sdtPr>
    <w:sdtEndPr/>
    <w:sdtContent>
      <w:p w:rsidR="00981841" w:rsidRDefault="006575A6">
        <w:pPr>
          <w:pStyle w:val="ab"/>
          <w:jc w:val="center"/>
        </w:pPr>
        <w:r>
          <w:fldChar w:fldCharType="begin"/>
        </w:r>
        <w:r w:rsidR="00BF49B6">
          <w:instrText xml:space="preserve"> PAGE   \* MERGEFORMAT </w:instrText>
        </w:r>
        <w:r>
          <w:fldChar w:fldCharType="separate"/>
        </w:r>
        <w:r w:rsidR="0097165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81841" w:rsidRDefault="00981841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1276"/>
        </w:tabs>
        <w:ind w:left="1276" w:hanging="567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">
    <w:nsid w:val="00000004"/>
    <w:multiLevelType w:val="multilevel"/>
    <w:tmpl w:val="00000004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6"/>
    <w:multiLevelType w:val="singleLevel"/>
    <w:tmpl w:val="00000006"/>
    <w:name w:val="WW8Num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">
    <w:nsid w:val="00000007"/>
    <w:multiLevelType w:val="singleLevel"/>
    <w:tmpl w:val="00000007"/>
    <w:name w:val="WW8Num2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5">
    <w:nsid w:val="004A46BD"/>
    <w:multiLevelType w:val="hybridMultilevel"/>
    <w:tmpl w:val="1750C24C"/>
    <w:lvl w:ilvl="0" w:tplc="4E9AB8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3CD775A"/>
    <w:multiLevelType w:val="hybridMultilevel"/>
    <w:tmpl w:val="F39C62A0"/>
    <w:lvl w:ilvl="0" w:tplc="4AD8BBEE">
      <w:start w:val="1"/>
      <w:numFmt w:val="bullet"/>
      <w:lvlText w:val="−"/>
      <w:lvlJc w:val="left"/>
      <w:pPr>
        <w:ind w:left="3479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7">
    <w:nsid w:val="050F45B7"/>
    <w:multiLevelType w:val="hybridMultilevel"/>
    <w:tmpl w:val="5E3C8E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35AA5"/>
    <w:multiLevelType w:val="hybridMultilevel"/>
    <w:tmpl w:val="6FB030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56796B"/>
    <w:multiLevelType w:val="hybridMultilevel"/>
    <w:tmpl w:val="8B70F03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0D496AC8"/>
    <w:multiLevelType w:val="hybridMultilevel"/>
    <w:tmpl w:val="A0C418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F1E2064"/>
    <w:multiLevelType w:val="hybridMultilevel"/>
    <w:tmpl w:val="8A7AFD48"/>
    <w:lvl w:ilvl="0" w:tplc="4AD8BBEE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2236F4A"/>
    <w:multiLevelType w:val="hybridMultilevel"/>
    <w:tmpl w:val="6450A5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32A662D"/>
    <w:multiLevelType w:val="hybridMultilevel"/>
    <w:tmpl w:val="584A981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144F5B06"/>
    <w:multiLevelType w:val="singleLevel"/>
    <w:tmpl w:val="000000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5">
    <w:nsid w:val="1A59061C"/>
    <w:multiLevelType w:val="hybridMultilevel"/>
    <w:tmpl w:val="311697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BB630D"/>
    <w:multiLevelType w:val="hybridMultilevel"/>
    <w:tmpl w:val="58DA292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8B25E7F"/>
    <w:multiLevelType w:val="hybridMultilevel"/>
    <w:tmpl w:val="DC34460A"/>
    <w:lvl w:ilvl="0" w:tplc="4E9AB8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103DF8"/>
    <w:multiLevelType w:val="hybridMultilevel"/>
    <w:tmpl w:val="217E3FD8"/>
    <w:lvl w:ilvl="0" w:tplc="FA927EDC">
      <w:start w:val="1"/>
      <w:numFmt w:val="bullet"/>
      <w:lvlText w:val=""/>
      <w:lvlJc w:val="left"/>
      <w:pPr>
        <w:tabs>
          <w:tab w:val="num" w:pos="2001"/>
        </w:tabs>
        <w:ind w:left="200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>
    <w:nsid w:val="2E7327DB"/>
    <w:multiLevelType w:val="hybridMultilevel"/>
    <w:tmpl w:val="5F34A832"/>
    <w:lvl w:ilvl="0" w:tplc="2E8AAFB4">
      <w:start w:val="1"/>
      <w:numFmt w:val="bullet"/>
      <w:lvlText w:val="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color w:val="FFFFFF" w:themeColor="background1"/>
        <w:lang w:val="en-US"/>
      </w:rPr>
    </w:lvl>
    <w:lvl w:ilvl="1" w:tplc="1570DF04" w:tentative="1">
      <w:start w:val="1"/>
      <w:numFmt w:val="bullet"/>
      <w:lvlText w:val="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5ABA19B8" w:tentative="1">
      <w:start w:val="1"/>
      <w:numFmt w:val="bullet"/>
      <w:lvlText w:val="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F4864B00" w:tentative="1">
      <w:start w:val="1"/>
      <w:numFmt w:val="bullet"/>
      <w:lvlText w:val="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</w:rPr>
    </w:lvl>
    <w:lvl w:ilvl="4" w:tplc="9E48C910" w:tentative="1">
      <w:start w:val="1"/>
      <w:numFmt w:val="bullet"/>
      <w:lvlText w:val="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</w:rPr>
    </w:lvl>
    <w:lvl w:ilvl="5" w:tplc="0DC244D2" w:tentative="1">
      <w:start w:val="1"/>
      <w:numFmt w:val="bullet"/>
      <w:lvlText w:val="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B1AA6192" w:tentative="1">
      <w:start w:val="1"/>
      <w:numFmt w:val="bullet"/>
      <w:lvlText w:val="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</w:rPr>
    </w:lvl>
    <w:lvl w:ilvl="7" w:tplc="9AEE262A" w:tentative="1">
      <w:start w:val="1"/>
      <w:numFmt w:val="bullet"/>
      <w:lvlText w:val="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</w:rPr>
    </w:lvl>
    <w:lvl w:ilvl="8" w:tplc="74D8E05C" w:tentative="1">
      <w:start w:val="1"/>
      <w:numFmt w:val="bullet"/>
      <w:lvlText w:val="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0">
    <w:nsid w:val="35D613AD"/>
    <w:multiLevelType w:val="hybridMultilevel"/>
    <w:tmpl w:val="05F00870"/>
    <w:lvl w:ilvl="0" w:tplc="4E9AB8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61D27CF"/>
    <w:multiLevelType w:val="hybridMultilevel"/>
    <w:tmpl w:val="D4CAF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66C07BA"/>
    <w:multiLevelType w:val="hybridMultilevel"/>
    <w:tmpl w:val="59AA56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B077CB"/>
    <w:multiLevelType w:val="hybridMultilevel"/>
    <w:tmpl w:val="F5BA7F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82216C"/>
    <w:multiLevelType w:val="hybridMultilevel"/>
    <w:tmpl w:val="CE0AE1E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5C43C07"/>
    <w:multiLevelType w:val="hybridMultilevel"/>
    <w:tmpl w:val="44C6EAC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65D1E60"/>
    <w:multiLevelType w:val="hybridMultilevel"/>
    <w:tmpl w:val="050C1A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D10A04"/>
    <w:multiLevelType w:val="hybridMultilevel"/>
    <w:tmpl w:val="DAA23730"/>
    <w:lvl w:ilvl="0" w:tplc="6CB494B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7570908"/>
    <w:multiLevelType w:val="hybridMultilevel"/>
    <w:tmpl w:val="769223C6"/>
    <w:lvl w:ilvl="0" w:tplc="4AD8BBEE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B733471"/>
    <w:multiLevelType w:val="hybridMultilevel"/>
    <w:tmpl w:val="230CCE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CD83EDD"/>
    <w:multiLevelType w:val="hybridMultilevel"/>
    <w:tmpl w:val="EB9C83E8"/>
    <w:lvl w:ilvl="0" w:tplc="FA927EDC">
      <w:start w:val="1"/>
      <w:numFmt w:val="bullet"/>
      <w:lvlText w:val=""/>
      <w:lvlJc w:val="left"/>
      <w:pPr>
        <w:tabs>
          <w:tab w:val="num" w:pos="2001"/>
        </w:tabs>
        <w:ind w:left="200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1">
    <w:nsid w:val="4DCC415C"/>
    <w:multiLevelType w:val="hybridMultilevel"/>
    <w:tmpl w:val="5E2C17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59B70CE"/>
    <w:multiLevelType w:val="hybridMultilevel"/>
    <w:tmpl w:val="C8FE6BBA"/>
    <w:lvl w:ilvl="0" w:tplc="4E9AB8C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222007D"/>
    <w:multiLevelType w:val="hybridMultilevel"/>
    <w:tmpl w:val="CEECAF5A"/>
    <w:lvl w:ilvl="0" w:tplc="499A0810">
      <w:start w:val="1"/>
      <w:numFmt w:val="decimal"/>
      <w:lvlText w:val="%1."/>
      <w:lvlJc w:val="left"/>
      <w:pPr>
        <w:ind w:left="4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AF03B0"/>
    <w:multiLevelType w:val="hybridMultilevel"/>
    <w:tmpl w:val="5A9807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5356B7F"/>
    <w:multiLevelType w:val="hybridMultilevel"/>
    <w:tmpl w:val="752EF66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AB44D17"/>
    <w:multiLevelType w:val="hybridMultilevel"/>
    <w:tmpl w:val="793425F2"/>
    <w:lvl w:ilvl="0" w:tplc="FA927EDC">
      <w:start w:val="1"/>
      <w:numFmt w:val="bullet"/>
      <w:lvlText w:val=""/>
      <w:lvlJc w:val="left"/>
      <w:pPr>
        <w:tabs>
          <w:tab w:val="num" w:pos="2001"/>
        </w:tabs>
        <w:ind w:left="200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7">
    <w:nsid w:val="73000CAB"/>
    <w:multiLevelType w:val="hybridMultilevel"/>
    <w:tmpl w:val="4A6EC3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57B4CE4"/>
    <w:multiLevelType w:val="hybridMultilevel"/>
    <w:tmpl w:val="7A7094B4"/>
    <w:lvl w:ilvl="0" w:tplc="924026A8">
      <w:start w:val="5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9">
    <w:nsid w:val="76A16098"/>
    <w:multiLevelType w:val="hybridMultilevel"/>
    <w:tmpl w:val="BF78E7DE"/>
    <w:lvl w:ilvl="0" w:tplc="499A0810">
      <w:start w:val="1"/>
      <w:numFmt w:val="decimal"/>
      <w:lvlText w:val="%1."/>
      <w:lvlJc w:val="left"/>
      <w:pPr>
        <w:ind w:left="4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>
    <w:nsid w:val="77CA4338"/>
    <w:multiLevelType w:val="hybridMultilevel"/>
    <w:tmpl w:val="F700687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9AA4BDD"/>
    <w:multiLevelType w:val="hybridMultilevel"/>
    <w:tmpl w:val="5A12FD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B7C2539"/>
    <w:multiLevelType w:val="hybridMultilevel"/>
    <w:tmpl w:val="76ACFE8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18"/>
  </w:num>
  <w:num w:numId="8">
    <w:abstractNumId w:val="30"/>
  </w:num>
  <w:num w:numId="9">
    <w:abstractNumId w:val="36"/>
  </w:num>
  <w:num w:numId="10">
    <w:abstractNumId w:val="14"/>
  </w:num>
  <w:num w:numId="11">
    <w:abstractNumId w:val="19"/>
  </w:num>
  <w:num w:numId="12">
    <w:abstractNumId w:val="12"/>
  </w:num>
  <w:num w:numId="13">
    <w:abstractNumId w:val="41"/>
  </w:num>
  <w:num w:numId="14">
    <w:abstractNumId w:val="16"/>
  </w:num>
  <w:num w:numId="15">
    <w:abstractNumId w:val="24"/>
  </w:num>
  <w:num w:numId="16">
    <w:abstractNumId w:val="9"/>
  </w:num>
  <w:num w:numId="17">
    <w:abstractNumId w:val="25"/>
  </w:num>
  <w:num w:numId="18">
    <w:abstractNumId w:val="13"/>
  </w:num>
  <w:num w:numId="19">
    <w:abstractNumId w:val="40"/>
  </w:num>
  <w:num w:numId="20">
    <w:abstractNumId w:val="35"/>
  </w:num>
  <w:num w:numId="21">
    <w:abstractNumId w:val="29"/>
  </w:num>
  <w:num w:numId="22">
    <w:abstractNumId w:val="22"/>
  </w:num>
  <w:num w:numId="23">
    <w:abstractNumId w:val="32"/>
  </w:num>
  <w:num w:numId="24">
    <w:abstractNumId w:val="26"/>
  </w:num>
  <w:num w:numId="25">
    <w:abstractNumId w:val="8"/>
  </w:num>
  <w:num w:numId="26">
    <w:abstractNumId w:val="39"/>
  </w:num>
  <w:num w:numId="27">
    <w:abstractNumId w:val="33"/>
  </w:num>
  <w:num w:numId="28">
    <w:abstractNumId w:val="38"/>
  </w:num>
  <w:num w:numId="29">
    <w:abstractNumId w:val="5"/>
  </w:num>
  <w:num w:numId="30">
    <w:abstractNumId w:val="37"/>
  </w:num>
  <w:num w:numId="31">
    <w:abstractNumId w:val="31"/>
  </w:num>
  <w:num w:numId="32">
    <w:abstractNumId w:val="23"/>
  </w:num>
  <w:num w:numId="33">
    <w:abstractNumId w:val="10"/>
  </w:num>
  <w:num w:numId="34">
    <w:abstractNumId w:val="17"/>
  </w:num>
  <w:num w:numId="35">
    <w:abstractNumId w:val="20"/>
  </w:num>
  <w:num w:numId="36">
    <w:abstractNumId w:val="15"/>
  </w:num>
  <w:num w:numId="37">
    <w:abstractNumId w:val="34"/>
  </w:num>
  <w:num w:numId="38">
    <w:abstractNumId w:val="7"/>
  </w:num>
  <w:num w:numId="39">
    <w:abstractNumId w:val="6"/>
  </w:num>
  <w:num w:numId="40">
    <w:abstractNumId w:val="21"/>
  </w:num>
  <w:num w:numId="41">
    <w:abstractNumId w:val="28"/>
  </w:num>
  <w:num w:numId="42">
    <w:abstractNumId w:val="11"/>
  </w:num>
  <w:num w:numId="4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112C"/>
    <w:rsid w:val="00004028"/>
    <w:rsid w:val="0001122E"/>
    <w:rsid w:val="00016478"/>
    <w:rsid w:val="00025631"/>
    <w:rsid w:val="000438CD"/>
    <w:rsid w:val="000610D9"/>
    <w:rsid w:val="00072A98"/>
    <w:rsid w:val="00074D0B"/>
    <w:rsid w:val="00080894"/>
    <w:rsid w:val="00080DE8"/>
    <w:rsid w:val="000905A8"/>
    <w:rsid w:val="00096CDF"/>
    <w:rsid w:val="000C5273"/>
    <w:rsid w:val="000D467B"/>
    <w:rsid w:val="000E58E1"/>
    <w:rsid w:val="000E678F"/>
    <w:rsid w:val="000F1E66"/>
    <w:rsid w:val="000F34EB"/>
    <w:rsid w:val="00113A3A"/>
    <w:rsid w:val="001233DA"/>
    <w:rsid w:val="0013458E"/>
    <w:rsid w:val="0013669C"/>
    <w:rsid w:val="00141893"/>
    <w:rsid w:val="00155289"/>
    <w:rsid w:val="00162FBB"/>
    <w:rsid w:val="0016309F"/>
    <w:rsid w:val="00166254"/>
    <w:rsid w:val="0018240A"/>
    <w:rsid w:val="001826BE"/>
    <w:rsid w:val="00197932"/>
    <w:rsid w:val="001A12E6"/>
    <w:rsid w:val="001A16CF"/>
    <w:rsid w:val="001B089E"/>
    <w:rsid w:val="001B0CBE"/>
    <w:rsid w:val="001C098D"/>
    <w:rsid w:val="001E1FA8"/>
    <w:rsid w:val="001E4F29"/>
    <w:rsid w:val="001E508A"/>
    <w:rsid w:val="001E5800"/>
    <w:rsid w:val="001E7691"/>
    <w:rsid w:val="001F136A"/>
    <w:rsid w:val="001F1B4A"/>
    <w:rsid w:val="001F70F0"/>
    <w:rsid w:val="00221E0E"/>
    <w:rsid w:val="00222283"/>
    <w:rsid w:val="00227F6A"/>
    <w:rsid w:val="002336EC"/>
    <w:rsid w:val="002531FE"/>
    <w:rsid w:val="00284B1D"/>
    <w:rsid w:val="00286562"/>
    <w:rsid w:val="002903AE"/>
    <w:rsid w:val="002A0B9B"/>
    <w:rsid w:val="002A46CA"/>
    <w:rsid w:val="002B030A"/>
    <w:rsid w:val="002B1E42"/>
    <w:rsid w:val="002B216A"/>
    <w:rsid w:val="002C112C"/>
    <w:rsid w:val="002D3832"/>
    <w:rsid w:val="002D6561"/>
    <w:rsid w:val="003057E1"/>
    <w:rsid w:val="00311107"/>
    <w:rsid w:val="00322409"/>
    <w:rsid w:val="003275BF"/>
    <w:rsid w:val="0033140C"/>
    <w:rsid w:val="00334CFF"/>
    <w:rsid w:val="00381392"/>
    <w:rsid w:val="00383FC1"/>
    <w:rsid w:val="003959B3"/>
    <w:rsid w:val="003974FC"/>
    <w:rsid w:val="003A1EAD"/>
    <w:rsid w:val="003A37E7"/>
    <w:rsid w:val="003B165C"/>
    <w:rsid w:val="003B2B2D"/>
    <w:rsid w:val="003C2040"/>
    <w:rsid w:val="003C612B"/>
    <w:rsid w:val="003C7D81"/>
    <w:rsid w:val="003D37B8"/>
    <w:rsid w:val="003D6E69"/>
    <w:rsid w:val="00401166"/>
    <w:rsid w:val="004022EC"/>
    <w:rsid w:val="00403AD4"/>
    <w:rsid w:val="00411362"/>
    <w:rsid w:val="00432799"/>
    <w:rsid w:val="00440C39"/>
    <w:rsid w:val="004525FC"/>
    <w:rsid w:val="00453D7B"/>
    <w:rsid w:val="00454058"/>
    <w:rsid w:val="00455B94"/>
    <w:rsid w:val="00461A09"/>
    <w:rsid w:val="00461D5F"/>
    <w:rsid w:val="0046707A"/>
    <w:rsid w:val="00472194"/>
    <w:rsid w:val="00474AD8"/>
    <w:rsid w:val="004937D8"/>
    <w:rsid w:val="004A4C16"/>
    <w:rsid w:val="004A5E21"/>
    <w:rsid w:val="004B4D31"/>
    <w:rsid w:val="004C1141"/>
    <w:rsid w:val="004C630B"/>
    <w:rsid w:val="004D6F0C"/>
    <w:rsid w:val="004F1FEC"/>
    <w:rsid w:val="004F449F"/>
    <w:rsid w:val="004F51DB"/>
    <w:rsid w:val="004F7AF2"/>
    <w:rsid w:val="00502888"/>
    <w:rsid w:val="005042AE"/>
    <w:rsid w:val="00517D58"/>
    <w:rsid w:val="0053230F"/>
    <w:rsid w:val="00537AFA"/>
    <w:rsid w:val="00562181"/>
    <w:rsid w:val="00564BC2"/>
    <w:rsid w:val="00590D1B"/>
    <w:rsid w:val="005C0E2C"/>
    <w:rsid w:val="005C373B"/>
    <w:rsid w:val="005C3AAE"/>
    <w:rsid w:val="005D2A93"/>
    <w:rsid w:val="005D521E"/>
    <w:rsid w:val="005E02D2"/>
    <w:rsid w:val="005E03D5"/>
    <w:rsid w:val="00615DE9"/>
    <w:rsid w:val="006457B9"/>
    <w:rsid w:val="0064721B"/>
    <w:rsid w:val="00652C7F"/>
    <w:rsid w:val="00653E2A"/>
    <w:rsid w:val="006575A6"/>
    <w:rsid w:val="00663F49"/>
    <w:rsid w:val="00682F89"/>
    <w:rsid w:val="00685210"/>
    <w:rsid w:val="006A07FE"/>
    <w:rsid w:val="006A2FAD"/>
    <w:rsid w:val="006A68EB"/>
    <w:rsid w:val="006A775F"/>
    <w:rsid w:val="006A784F"/>
    <w:rsid w:val="006C5367"/>
    <w:rsid w:val="006C57D2"/>
    <w:rsid w:val="00704BC4"/>
    <w:rsid w:val="00710F5D"/>
    <w:rsid w:val="0072090C"/>
    <w:rsid w:val="007442AC"/>
    <w:rsid w:val="00745065"/>
    <w:rsid w:val="007474E6"/>
    <w:rsid w:val="0075624E"/>
    <w:rsid w:val="00762A99"/>
    <w:rsid w:val="00763F91"/>
    <w:rsid w:val="00764464"/>
    <w:rsid w:val="00765AF0"/>
    <w:rsid w:val="00770B25"/>
    <w:rsid w:val="00775241"/>
    <w:rsid w:val="00775933"/>
    <w:rsid w:val="00787AFC"/>
    <w:rsid w:val="0079276A"/>
    <w:rsid w:val="007A024D"/>
    <w:rsid w:val="007A4DD0"/>
    <w:rsid w:val="007A71AA"/>
    <w:rsid w:val="007B7A13"/>
    <w:rsid w:val="007B7D39"/>
    <w:rsid w:val="007C78F9"/>
    <w:rsid w:val="007D070F"/>
    <w:rsid w:val="007D139E"/>
    <w:rsid w:val="007D23C0"/>
    <w:rsid w:val="007D3326"/>
    <w:rsid w:val="007E1D30"/>
    <w:rsid w:val="007F263D"/>
    <w:rsid w:val="008032A4"/>
    <w:rsid w:val="00826660"/>
    <w:rsid w:val="00826C8A"/>
    <w:rsid w:val="00832751"/>
    <w:rsid w:val="00846607"/>
    <w:rsid w:val="0087356C"/>
    <w:rsid w:val="00881C05"/>
    <w:rsid w:val="00887C28"/>
    <w:rsid w:val="008A1727"/>
    <w:rsid w:val="008A589B"/>
    <w:rsid w:val="008A7929"/>
    <w:rsid w:val="008C4CA6"/>
    <w:rsid w:val="008C7765"/>
    <w:rsid w:val="008D59FF"/>
    <w:rsid w:val="008E0451"/>
    <w:rsid w:val="00901AC8"/>
    <w:rsid w:val="00901D85"/>
    <w:rsid w:val="00904757"/>
    <w:rsid w:val="00913DA8"/>
    <w:rsid w:val="00921480"/>
    <w:rsid w:val="00926497"/>
    <w:rsid w:val="00930D15"/>
    <w:rsid w:val="00934ADD"/>
    <w:rsid w:val="00935110"/>
    <w:rsid w:val="00953269"/>
    <w:rsid w:val="00956DC2"/>
    <w:rsid w:val="00971652"/>
    <w:rsid w:val="00980863"/>
    <w:rsid w:val="00981841"/>
    <w:rsid w:val="0099031B"/>
    <w:rsid w:val="009A0EDC"/>
    <w:rsid w:val="009A751C"/>
    <w:rsid w:val="009B6995"/>
    <w:rsid w:val="009D2DC2"/>
    <w:rsid w:val="009E327C"/>
    <w:rsid w:val="009F6918"/>
    <w:rsid w:val="00A12570"/>
    <w:rsid w:val="00A17CBB"/>
    <w:rsid w:val="00A236F7"/>
    <w:rsid w:val="00A24E84"/>
    <w:rsid w:val="00A27BB1"/>
    <w:rsid w:val="00A35CCB"/>
    <w:rsid w:val="00A36EB5"/>
    <w:rsid w:val="00A508D6"/>
    <w:rsid w:val="00A51F72"/>
    <w:rsid w:val="00A803A2"/>
    <w:rsid w:val="00AA607D"/>
    <w:rsid w:val="00AA6724"/>
    <w:rsid w:val="00AC42B1"/>
    <w:rsid w:val="00AC6948"/>
    <w:rsid w:val="00AD0F70"/>
    <w:rsid w:val="00AD1FA2"/>
    <w:rsid w:val="00AD30F6"/>
    <w:rsid w:val="00AE4922"/>
    <w:rsid w:val="00B30FB5"/>
    <w:rsid w:val="00B40746"/>
    <w:rsid w:val="00B5500C"/>
    <w:rsid w:val="00B55155"/>
    <w:rsid w:val="00B64EDD"/>
    <w:rsid w:val="00B65C6B"/>
    <w:rsid w:val="00B674A8"/>
    <w:rsid w:val="00B97845"/>
    <w:rsid w:val="00B97FAB"/>
    <w:rsid w:val="00BA07CC"/>
    <w:rsid w:val="00BA0D88"/>
    <w:rsid w:val="00BA3C71"/>
    <w:rsid w:val="00BD0513"/>
    <w:rsid w:val="00BD4978"/>
    <w:rsid w:val="00BE4268"/>
    <w:rsid w:val="00BE722E"/>
    <w:rsid w:val="00BE7C84"/>
    <w:rsid w:val="00BF49B6"/>
    <w:rsid w:val="00C06F02"/>
    <w:rsid w:val="00C30AB1"/>
    <w:rsid w:val="00C3199D"/>
    <w:rsid w:val="00C45276"/>
    <w:rsid w:val="00C50456"/>
    <w:rsid w:val="00C61EB3"/>
    <w:rsid w:val="00C820D2"/>
    <w:rsid w:val="00C87F5A"/>
    <w:rsid w:val="00C93BBA"/>
    <w:rsid w:val="00C967CC"/>
    <w:rsid w:val="00CA52B8"/>
    <w:rsid w:val="00CB6963"/>
    <w:rsid w:val="00CF53A1"/>
    <w:rsid w:val="00D057C9"/>
    <w:rsid w:val="00D07E3E"/>
    <w:rsid w:val="00D16C83"/>
    <w:rsid w:val="00D24524"/>
    <w:rsid w:val="00D459C9"/>
    <w:rsid w:val="00D467B9"/>
    <w:rsid w:val="00D55BA5"/>
    <w:rsid w:val="00D57C84"/>
    <w:rsid w:val="00D65BC6"/>
    <w:rsid w:val="00D72F97"/>
    <w:rsid w:val="00D76A4C"/>
    <w:rsid w:val="00D911B2"/>
    <w:rsid w:val="00D946A0"/>
    <w:rsid w:val="00D97F8E"/>
    <w:rsid w:val="00DA0077"/>
    <w:rsid w:val="00DA1061"/>
    <w:rsid w:val="00DA31BB"/>
    <w:rsid w:val="00DA5FFF"/>
    <w:rsid w:val="00DC43C8"/>
    <w:rsid w:val="00DD0C21"/>
    <w:rsid w:val="00DD16F4"/>
    <w:rsid w:val="00DF234B"/>
    <w:rsid w:val="00DF3C97"/>
    <w:rsid w:val="00E00804"/>
    <w:rsid w:val="00E13CD0"/>
    <w:rsid w:val="00E21C89"/>
    <w:rsid w:val="00E46770"/>
    <w:rsid w:val="00E508EB"/>
    <w:rsid w:val="00E52122"/>
    <w:rsid w:val="00E553DB"/>
    <w:rsid w:val="00E602D1"/>
    <w:rsid w:val="00E60E80"/>
    <w:rsid w:val="00E61645"/>
    <w:rsid w:val="00E61F4A"/>
    <w:rsid w:val="00E70FDF"/>
    <w:rsid w:val="00E86979"/>
    <w:rsid w:val="00E9030E"/>
    <w:rsid w:val="00E921F0"/>
    <w:rsid w:val="00EB62BA"/>
    <w:rsid w:val="00EB6516"/>
    <w:rsid w:val="00EB7B4E"/>
    <w:rsid w:val="00EE74A4"/>
    <w:rsid w:val="00EF0911"/>
    <w:rsid w:val="00EF3767"/>
    <w:rsid w:val="00F0057C"/>
    <w:rsid w:val="00F105CC"/>
    <w:rsid w:val="00F17109"/>
    <w:rsid w:val="00F40CAE"/>
    <w:rsid w:val="00F456D7"/>
    <w:rsid w:val="00F46D51"/>
    <w:rsid w:val="00F574C7"/>
    <w:rsid w:val="00F575ED"/>
    <w:rsid w:val="00F65891"/>
    <w:rsid w:val="00F818C2"/>
    <w:rsid w:val="00F82F37"/>
    <w:rsid w:val="00F8552C"/>
    <w:rsid w:val="00FA1D12"/>
    <w:rsid w:val="00FA252C"/>
    <w:rsid w:val="00FA387A"/>
    <w:rsid w:val="00FB1643"/>
    <w:rsid w:val="00FC3695"/>
    <w:rsid w:val="00FC7C91"/>
    <w:rsid w:val="00FD2D37"/>
    <w:rsid w:val="00FF347E"/>
    <w:rsid w:val="00FF7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00C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C11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C112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2C112C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2C112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2C112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2C112C"/>
    <w:pPr>
      <w:keepNext/>
      <w:spacing w:after="0" w:line="240" w:lineRule="auto"/>
      <w:outlineLvl w:val="5"/>
    </w:pPr>
    <w:rPr>
      <w:rFonts w:ascii="Times New Roman" w:hAnsi="Times New Roman"/>
      <w:caps/>
      <w:sz w:val="32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C112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336E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11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C11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2C112C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2C112C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C112C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customStyle="1" w:styleId="60">
    <w:name w:val="Заголовок 6 Знак"/>
    <w:basedOn w:val="a0"/>
    <w:link w:val="6"/>
    <w:rsid w:val="002C112C"/>
    <w:rPr>
      <w:rFonts w:ascii="Times New Roman" w:eastAsia="Times New Roman" w:hAnsi="Times New Roman" w:cs="Times New Roman"/>
      <w:caps/>
      <w:sz w:val="32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2C112C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paragraph" w:styleId="a3">
    <w:name w:val="Body Text"/>
    <w:basedOn w:val="a"/>
    <w:link w:val="a4"/>
    <w:semiHidden/>
    <w:unhideWhenUsed/>
    <w:rsid w:val="002C112C"/>
    <w:pPr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2C112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2C112C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ar-SA"/>
    </w:rPr>
  </w:style>
  <w:style w:type="paragraph" w:customStyle="1" w:styleId="21">
    <w:name w:val="Список 21"/>
    <w:basedOn w:val="a"/>
    <w:rsid w:val="002C112C"/>
    <w:pPr>
      <w:spacing w:after="0" w:line="240" w:lineRule="auto"/>
      <w:ind w:left="566" w:hanging="283"/>
    </w:pPr>
    <w:rPr>
      <w:rFonts w:ascii="Times New Roman" w:hAnsi="Times New Roman"/>
      <w:sz w:val="20"/>
      <w:szCs w:val="20"/>
      <w:lang w:eastAsia="ar-SA"/>
    </w:rPr>
  </w:style>
  <w:style w:type="paragraph" w:styleId="a5">
    <w:name w:val="footer"/>
    <w:basedOn w:val="a"/>
    <w:link w:val="a6"/>
    <w:uiPriority w:val="99"/>
    <w:unhideWhenUsed/>
    <w:rsid w:val="002C11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C112C"/>
    <w:rPr>
      <w:rFonts w:ascii="Calibri" w:eastAsia="Times New Roman" w:hAnsi="Calibri" w:cs="Times New Roman"/>
      <w:lang w:eastAsia="ru-RU"/>
    </w:rPr>
  </w:style>
  <w:style w:type="paragraph" w:styleId="22">
    <w:name w:val="Body Text 2"/>
    <w:basedOn w:val="a"/>
    <w:link w:val="23"/>
    <w:uiPriority w:val="99"/>
    <w:unhideWhenUsed/>
    <w:rsid w:val="002C112C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2C112C"/>
    <w:rPr>
      <w:rFonts w:ascii="Calibri" w:eastAsia="Times New Roman" w:hAnsi="Calibri" w:cs="Times New Roman"/>
      <w:lang w:eastAsia="ru-RU"/>
    </w:rPr>
  </w:style>
  <w:style w:type="paragraph" w:styleId="a7">
    <w:name w:val="Body Text Indent"/>
    <w:basedOn w:val="a"/>
    <w:link w:val="a8"/>
    <w:uiPriority w:val="99"/>
    <w:unhideWhenUsed/>
    <w:rsid w:val="002C112C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2C112C"/>
    <w:rPr>
      <w:rFonts w:ascii="Calibri" w:eastAsia="Times New Roman" w:hAnsi="Calibri" w:cs="Times New Roman"/>
      <w:lang w:eastAsia="ru-RU"/>
    </w:rPr>
  </w:style>
  <w:style w:type="paragraph" w:customStyle="1" w:styleId="210">
    <w:name w:val="Основной текст с отступом 21"/>
    <w:basedOn w:val="a"/>
    <w:rsid w:val="002C112C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0"/>
      <w:lang w:eastAsia="ar-SA"/>
    </w:rPr>
  </w:style>
  <w:style w:type="paragraph" w:styleId="a9">
    <w:name w:val="List Paragraph"/>
    <w:basedOn w:val="a"/>
    <w:uiPriority w:val="34"/>
    <w:qFormat/>
    <w:rsid w:val="002C112C"/>
    <w:pPr>
      <w:ind w:left="720"/>
      <w:contextualSpacing/>
      <w:jc w:val="center"/>
    </w:pPr>
    <w:rPr>
      <w:rFonts w:ascii="Times New Roman" w:eastAsiaTheme="minorEastAsia" w:hAnsi="Times New Roman"/>
      <w:sz w:val="32"/>
      <w:szCs w:val="32"/>
    </w:rPr>
  </w:style>
  <w:style w:type="paragraph" w:customStyle="1" w:styleId="310">
    <w:name w:val="Основной текст 31"/>
    <w:basedOn w:val="a"/>
    <w:rsid w:val="002C112C"/>
    <w:pPr>
      <w:spacing w:after="0" w:line="240" w:lineRule="auto"/>
      <w:jc w:val="both"/>
    </w:pPr>
    <w:rPr>
      <w:rFonts w:ascii="Times New Roman" w:hAnsi="Times New Roman"/>
      <w:b/>
      <w:sz w:val="28"/>
      <w:szCs w:val="24"/>
      <w:lang w:eastAsia="ar-SA"/>
    </w:rPr>
  </w:style>
  <w:style w:type="table" w:styleId="aa">
    <w:name w:val="Table Grid"/>
    <w:basedOn w:val="a1"/>
    <w:uiPriority w:val="59"/>
    <w:rsid w:val="002C11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4">
    <w:name w:val="Body Text Indent 2"/>
    <w:basedOn w:val="a"/>
    <w:link w:val="25"/>
    <w:uiPriority w:val="99"/>
    <w:unhideWhenUsed/>
    <w:rsid w:val="002C112C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rsid w:val="002C112C"/>
    <w:rPr>
      <w:rFonts w:ascii="Calibri" w:eastAsia="Times New Roman" w:hAnsi="Calibri" w:cs="Times New Roman"/>
      <w:lang w:eastAsia="ru-RU"/>
    </w:rPr>
  </w:style>
  <w:style w:type="paragraph" w:styleId="ab">
    <w:name w:val="header"/>
    <w:basedOn w:val="a"/>
    <w:link w:val="ac"/>
    <w:uiPriority w:val="99"/>
    <w:unhideWhenUsed/>
    <w:rsid w:val="002C11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C112C"/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2C112C"/>
  </w:style>
  <w:style w:type="character" w:customStyle="1" w:styleId="WW8Num6z2">
    <w:name w:val="WW8Num6z2"/>
    <w:rsid w:val="002C112C"/>
    <w:rPr>
      <w:rFonts w:ascii="Wingdings" w:hAnsi="Wingdings"/>
    </w:rPr>
  </w:style>
  <w:style w:type="paragraph" w:customStyle="1" w:styleId="211">
    <w:name w:val="Основной текст 21"/>
    <w:basedOn w:val="a"/>
    <w:rsid w:val="002C112C"/>
    <w:pPr>
      <w:spacing w:after="120" w:line="48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220">
    <w:name w:val="Основной текст с отступом 22"/>
    <w:basedOn w:val="a"/>
    <w:rsid w:val="002C112C"/>
    <w:pPr>
      <w:spacing w:after="0" w:line="240" w:lineRule="auto"/>
      <w:ind w:firstLine="360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32">
    <w:name w:val="Основной текст с отступом 32"/>
    <w:basedOn w:val="a"/>
    <w:rsid w:val="002C112C"/>
    <w:pPr>
      <w:spacing w:after="0" w:line="240" w:lineRule="auto"/>
      <w:ind w:firstLine="709"/>
    </w:pPr>
    <w:rPr>
      <w:rFonts w:ascii="Times New Roman" w:hAnsi="Times New Roman"/>
      <w:sz w:val="24"/>
      <w:szCs w:val="24"/>
      <w:lang w:eastAsia="ar-SA"/>
    </w:rPr>
  </w:style>
  <w:style w:type="paragraph" w:styleId="ad">
    <w:name w:val="footnote text"/>
    <w:basedOn w:val="a"/>
    <w:link w:val="ae"/>
    <w:semiHidden/>
    <w:rsid w:val="002C112C"/>
    <w:pPr>
      <w:suppressAutoHyphens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e">
    <w:name w:val="Текст сноски Знак"/>
    <w:basedOn w:val="a0"/>
    <w:link w:val="ad"/>
    <w:semiHidden/>
    <w:rsid w:val="002C112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Символ сноски"/>
    <w:rsid w:val="002C112C"/>
    <w:rPr>
      <w:vertAlign w:val="superscript"/>
    </w:rPr>
  </w:style>
  <w:style w:type="paragraph" w:customStyle="1" w:styleId="221">
    <w:name w:val="Основной текст 22"/>
    <w:basedOn w:val="a"/>
    <w:rsid w:val="002C112C"/>
    <w:pPr>
      <w:spacing w:after="0" w:line="240" w:lineRule="auto"/>
      <w:jc w:val="both"/>
    </w:pPr>
    <w:rPr>
      <w:rFonts w:ascii="àìè â 2006 ãîäó ïðîãðàììû ïî ôè" w:hAnsi="àìè â 2006 ãîäó ïðîãðàììû ïî ôè"/>
      <w:b/>
      <w:sz w:val="32"/>
      <w:szCs w:val="24"/>
      <w:lang w:eastAsia="ar-SA"/>
    </w:rPr>
  </w:style>
  <w:style w:type="character" w:styleId="af0">
    <w:name w:val="Hyperlink"/>
    <w:basedOn w:val="a0"/>
    <w:uiPriority w:val="99"/>
    <w:unhideWhenUsed/>
    <w:rsid w:val="006A2FAD"/>
    <w:rPr>
      <w:color w:val="0000FF" w:themeColor="hyperlink"/>
      <w:u w:val="single"/>
    </w:rPr>
  </w:style>
  <w:style w:type="character" w:customStyle="1" w:styleId="90">
    <w:name w:val="Заголовок 9 Знак"/>
    <w:basedOn w:val="a0"/>
    <w:link w:val="9"/>
    <w:uiPriority w:val="9"/>
    <w:semiHidden/>
    <w:rsid w:val="002336E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0C5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C527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F171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3">
    <w:name w:val="List"/>
    <w:basedOn w:val="a"/>
    <w:rsid w:val="00C93BBA"/>
    <w:pPr>
      <w:spacing w:after="0" w:line="240" w:lineRule="auto"/>
      <w:ind w:left="283" w:hanging="283"/>
    </w:pPr>
    <w:rPr>
      <w:rFonts w:ascii="Arial" w:hAnsi="Arial" w:cs="Wingdings"/>
      <w:sz w:val="24"/>
      <w:szCs w:val="28"/>
      <w:lang w:eastAsia="ar-SA"/>
    </w:rPr>
  </w:style>
  <w:style w:type="paragraph" w:customStyle="1" w:styleId="ConsPlusNormal">
    <w:name w:val="ConsPlusNormal"/>
    <w:rsid w:val="00826C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Normal (Web)"/>
    <w:basedOn w:val="a"/>
    <w:uiPriority w:val="99"/>
    <w:rsid w:val="00826C8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1">
    <w:name w:val="Основной текст Знак1"/>
    <w:basedOn w:val="a0"/>
    <w:uiPriority w:val="99"/>
    <w:rsid w:val="00AD0F70"/>
    <w:rPr>
      <w:rFonts w:ascii="Times New Roman" w:hAnsi="Times New Roman" w:cs="Times New Roman"/>
      <w:sz w:val="28"/>
      <w:szCs w:val="28"/>
      <w:u w:val="none"/>
    </w:rPr>
  </w:style>
  <w:style w:type="character" w:customStyle="1" w:styleId="TimesNewRoman1">
    <w:name w:val="Основной текст + Times New Roman1"/>
    <w:aliases w:val="101,5 pt1,Интервал 0 pt1"/>
    <w:rsid w:val="00AD0F70"/>
    <w:rPr>
      <w:rFonts w:ascii="Times New Roman" w:hAnsi="Times New Roman" w:cs="Times New Roman"/>
      <w:spacing w:val="0"/>
      <w:sz w:val="21"/>
      <w:szCs w:val="21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59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312703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2678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79928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47646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8181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12078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2071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39649">
          <w:marLeft w:val="965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98880">
          <w:marLeft w:val="965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strolab.ru/" TargetMode="External"/><Relationship Id="rId18" Type="http://schemas.openxmlformats.org/officeDocument/2006/relationships/hyperlink" Target="http://www.meteorite.narod.ru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astronet.ru/" TargetMode="External"/><Relationship Id="rId17" Type="http://schemas.openxmlformats.org/officeDocument/2006/relationships/hyperlink" Target="http://www.space.vsi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stro.websib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smoworld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31.spb.ru/" TargetMode="External"/><Relationship Id="rId10" Type="http://schemas.openxmlformats.org/officeDocument/2006/relationships/hyperlink" Target="http://www.myastronomy.ru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izmiran.ru/" TargetMode="External"/><Relationship Id="rId14" Type="http://schemas.openxmlformats.org/officeDocument/2006/relationships/hyperlink" Target="http://astro-azbuka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B9707-AFEA-48AF-92F5-4153C8331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2354</TotalTime>
  <Pages>11</Pages>
  <Words>2316</Words>
  <Characters>13205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Людмила</cp:lastModifiedBy>
  <cp:revision>72</cp:revision>
  <cp:lastPrinted>2016-10-18T02:31:00Z</cp:lastPrinted>
  <dcterms:created xsi:type="dcterms:W3CDTF">2013-11-16T04:16:00Z</dcterms:created>
  <dcterms:modified xsi:type="dcterms:W3CDTF">2022-10-28T06:52:00Z</dcterms:modified>
</cp:coreProperties>
</file>